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70E7" w14:textId="77777777" w:rsidR="002A733C" w:rsidRDefault="002A733C" w:rsidP="002A733C"/>
    <w:p w14:paraId="6D611552" w14:textId="361E07F6" w:rsidR="00716AA5" w:rsidRDefault="00C05E66" w:rsidP="002A733C">
      <w:r>
        <w:rPr>
          <w:noProof/>
        </w:rPr>
        <mc:AlternateContent>
          <mc:Choice Requires="wps">
            <w:drawing>
              <wp:anchor distT="36576" distB="36576" distL="36576" distR="36576" simplePos="0" relativeHeight="251658752" behindDoc="0" locked="0" layoutInCell="1" allowOverlap="1" wp14:anchorId="3F427B6A" wp14:editId="59D40704">
                <wp:simplePos x="0" y="0"/>
                <wp:positionH relativeFrom="column">
                  <wp:posOffset>1371600</wp:posOffset>
                </wp:positionH>
                <wp:positionV relativeFrom="paragraph">
                  <wp:posOffset>106045</wp:posOffset>
                </wp:positionV>
                <wp:extent cx="3886200" cy="1371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7B0E9" w14:textId="77777777" w:rsidR="00081AAC" w:rsidRDefault="00081AAC" w:rsidP="00081AAC">
                            <w:pPr>
                              <w:widowControl w:val="0"/>
                              <w:jc w:val="center"/>
                              <w:rPr>
                                <w:rFonts w:ascii="Arial Black" w:hAnsi="Arial Black"/>
                                <w:sz w:val="28"/>
                                <w:szCs w:val="28"/>
                              </w:rPr>
                            </w:pPr>
                            <w:smartTag w:uri="urn:schemas-microsoft-com:office:smarttags" w:element="place">
                              <w:r>
                                <w:rPr>
                                  <w:rFonts w:ascii="Arial Black" w:hAnsi="Arial Black"/>
                                  <w:sz w:val="28"/>
                                  <w:szCs w:val="28"/>
                                </w:rPr>
                                <w:t>Northeastern Ohio</w:t>
                              </w:r>
                            </w:smartTag>
                            <w:r>
                              <w:rPr>
                                <w:rFonts w:ascii="Arial Black" w:hAnsi="Arial Black"/>
                                <w:sz w:val="28"/>
                                <w:szCs w:val="28"/>
                              </w:rPr>
                              <w:t xml:space="preserve"> 4-H Camps, Inc.</w:t>
                            </w:r>
                          </w:p>
                          <w:p w14:paraId="233AA114" w14:textId="77777777" w:rsidR="00081AAC" w:rsidRPr="006A083C" w:rsidRDefault="00081AAC" w:rsidP="00081AAC">
                            <w:pPr>
                              <w:widowControl w:val="0"/>
                              <w:jc w:val="center"/>
                              <w:rPr>
                                <w:rFonts w:ascii="Garamond" w:hAnsi="Garamond"/>
                                <w:b/>
                                <w:color w:val="008000"/>
                              </w:rPr>
                            </w:pPr>
                            <w:r w:rsidRPr="006A083C">
                              <w:rPr>
                                <w:rFonts w:ascii="Garamond" w:hAnsi="Garamond"/>
                                <w:b/>
                                <w:color w:val="008000"/>
                                <w:sz w:val="56"/>
                                <w:szCs w:val="56"/>
                              </w:rPr>
                              <w:t xml:space="preserve">4-H </w:t>
                            </w:r>
                            <w:smartTag w:uri="urn:schemas-microsoft-com:office:smarttags" w:element="place">
                              <w:smartTag w:uri="urn:schemas-microsoft-com:office:smarttags" w:element="PlaceType">
                                <w:r w:rsidRPr="006A083C">
                                  <w:rPr>
                                    <w:rFonts w:ascii="Garamond" w:hAnsi="Garamond"/>
                                    <w:b/>
                                    <w:color w:val="008000"/>
                                    <w:sz w:val="56"/>
                                    <w:szCs w:val="56"/>
                                  </w:rPr>
                                  <w:t>Camp</w:t>
                                </w:r>
                              </w:smartTag>
                              <w:r w:rsidRPr="006A083C">
                                <w:rPr>
                                  <w:rFonts w:ascii="Garamond" w:hAnsi="Garamond"/>
                                  <w:b/>
                                  <w:color w:val="008000"/>
                                  <w:sz w:val="56"/>
                                  <w:szCs w:val="56"/>
                                </w:rPr>
                                <w:t xml:space="preserve"> </w:t>
                              </w:r>
                              <w:smartTag w:uri="urn:schemas-microsoft-com:office:smarttags" w:element="PlaceName">
                                <w:r w:rsidRPr="006A083C">
                                  <w:rPr>
                                    <w:rFonts w:ascii="Garamond" w:hAnsi="Garamond"/>
                                    <w:b/>
                                    <w:color w:val="008000"/>
                                    <w:sz w:val="56"/>
                                    <w:szCs w:val="56"/>
                                  </w:rPr>
                                  <w:t>Whitewood</w:t>
                                </w:r>
                              </w:smartTag>
                            </w:smartTag>
                          </w:p>
                          <w:p w14:paraId="1B424C37" w14:textId="194CD602" w:rsidR="00081AAC" w:rsidRDefault="00081AAC" w:rsidP="00081AAC">
                            <w:pPr>
                              <w:widowControl w:val="0"/>
                              <w:jc w:val="center"/>
                              <w:rPr>
                                <w:rFonts w:ascii="Arial Black" w:hAnsi="Arial Black"/>
                                <w:color w:val="000000"/>
                              </w:rPr>
                            </w:pPr>
                            <w:r>
                              <w:rPr>
                                <w:rFonts w:ascii="Arial Black" w:hAnsi="Arial Black"/>
                              </w:rPr>
                              <w:t xml:space="preserve">7983 S. </w:t>
                            </w:r>
                            <w:proofErr w:type="spellStart"/>
                            <w:r>
                              <w:rPr>
                                <w:rFonts w:ascii="Arial Black" w:hAnsi="Arial Black"/>
                              </w:rPr>
                              <w:t>Wiswell</w:t>
                            </w:r>
                            <w:proofErr w:type="spellEnd"/>
                            <w:r>
                              <w:rPr>
                                <w:rFonts w:ascii="Arial Black" w:hAnsi="Arial Black"/>
                              </w:rPr>
                              <w:t xml:space="preserve"> Road.   </w:t>
                            </w:r>
                            <w:smartTag w:uri="urn:schemas-microsoft-com:office:smarttags" w:element="place">
                              <w:smartTag w:uri="urn:schemas-microsoft-com:office:smarttags" w:element="City">
                                <w:r>
                                  <w:rPr>
                                    <w:rFonts w:ascii="Arial Black" w:hAnsi="Arial Black"/>
                                  </w:rPr>
                                  <w:t>Windsor</w:t>
                                </w:r>
                              </w:smartTag>
                              <w:r>
                                <w:rPr>
                                  <w:rFonts w:ascii="Arial Black" w:hAnsi="Arial Black"/>
                                </w:rPr>
                                <w:t xml:space="preserve">, </w:t>
                              </w:r>
                              <w:smartTag w:uri="urn:schemas-microsoft-com:office:smarttags" w:element="State">
                                <w:r>
                                  <w:rPr>
                                    <w:rFonts w:ascii="Arial Black" w:hAnsi="Arial Black"/>
                                  </w:rPr>
                                  <w:t>OH</w:t>
                                </w:r>
                              </w:smartTag>
                              <w:r>
                                <w:rPr>
                                  <w:rFonts w:ascii="Arial Black" w:hAnsi="Arial Black"/>
                                </w:rPr>
                                <w:t xml:space="preserve">  </w:t>
                              </w:r>
                              <w:smartTag w:uri="urn:schemas-microsoft-com:office:smarttags" w:element="PostalCode">
                                <w:r>
                                  <w:rPr>
                                    <w:rFonts w:ascii="Arial Black" w:hAnsi="Arial Black"/>
                                  </w:rPr>
                                  <w:t>44099</w:t>
                                </w:r>
                              </w:smartTag>
                            </w:smartTag>
                          </w:p>
                          <w:p w14:paraId="5972AC8D" w14:textId="77777777" w:rsidR="00081AAC" w:rsidRDefault="00081AAC" w:rsidP="00081AAC">
                            <w:pPr>
                              <w:widowControl w:val="0"/>
                              <w:jc w:val="center"/>
                              <w:rPr>
                                <w:rFonts w:ascii="Arial Black" w:hAnsi="Arial Black"/>
                                <w:sz w:val="20"/>
                                <w:szCs w:val="20"/>
                              </w:rPr>
                            </w:pPr>
                            <w:r>
                              <w:rPr>
                                <w:rFonts w:ascii="Arial Black" w:hAnsi="Arial Black"/>
                              </w:rPr>
                              <w:t>PHONE (440</w:t>
                            </w:r>
                            <w:r w:rsidR="00E24C44">
                              <w:rPr>
                                <w:rFonts w:ascii="Arial Black" w:hAnsi="Arial Black"/>
                              </w:rPr>
                              <w:t>)272-5275      FAX (440)272-5276</w:t>
                            </w:r>
                          </w:p>
                          <w:p w14:paraId="1F527D82" w14:textId="77777777" w:rsidR="00081AAC" w:rsidRDefault="00081AAC" w:rsidP="00081AAC">
                            <w:pPr>
                              <w:widowControl w:val="0"/>
                              <w:jc w:val="center"/>
                              <w:rPr>
                                <w:rFonts w:ascii="Arial Black" w:hAnsi="Arial Black"/>
                              </w:rPr>
                            </w:pPr>
                            <w:r>
                              <w:rPr>
                                <w:rFonts w:ascii="Arial Black" w:hAnsi="Arial Black"/>
                              </w:rPr>
                              <w:t>www.4hcampwhitewood.com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27B6A" id="_x0000_t202" coordsize="21600,21600" o:spt="202" path="m,l,21600r21600,l21600,xe">
                <v:stroke joinstyle="miter"/>
                <v:path gradientshapeok="t" o:connecttype="rect"/>
              </v:shapetype>
              <v:shape id="Text Box 13" o:spid="_x0000_s1026" type="#_x0000_t202" style="position:absolute;margin-left:108pt;margin-top:8.35pt;width:306pt;height:10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" filled="f" stroked="f" insetpen="t">
                <v:textbox inset="2.88pt,2.88pt,2.88pt,2.88pt">
                  <w:txbxContent>
                    <w:p w14:paraId="13A7B0E9" w14:textId="77777777" w:rsidR="00081AAC" w:rsidRDefault="00081AAC" w:rsidP="00081AAC">
                      <w:pPr>
                        <w:widowControl w:val="0"/>
                        <w:jc w:val="center"/>
                        <w:rPr>
                          <w:rFonts w:ascii="Arial Black" w:hAnsi="Arial Black"/>
                          <w:sz w:val="28"/>
                          <w:szCs w:val="28"/>
                        </w:rPr>
                      </w:pPr>
                      <w:smartTag w:uri="urn:schemas-microsoft-com:office:smarttags" w:element="place">
                        <w:r>
                          <w:rPr>
                            <w:rFonts w:ascii="Arial Black" w:hAnsi="Arial Black"/>
                            <w:sz w:val="28"/>
                            <w:szCs w:val="28"/>
                          </w:rPr>
                          <w:t>Northeastern Ohio</w:t>
                        </w:r>
                      </w:smartTag>
                      <w:r>
                        <w:rPr>
                          <w:rFonts w:ascii="Arial Black" w:hAnsi="Arial Black"/>
                          <w:sz w:val="28"/>
                          <w:szCs w:val="28"/>
                        </w:rPr>
                        <w:t xml:space="preserve"> 4-H Camps, Inc.</w:t>
                      </w:r>
                    </w:p>
                    <w:p w14:paraId="233AA114" w14:textId="77777777" w:rsidR="00081AAC" w:rsidRPr="006A083C" w:rsidRDefault="00081AAC" w:rsidP="00081AAC">
                      <w:pPr>
                        <w:widowControl w:val="0"/>
                        <w:jc w:val="center"/>
                        <w:rPr>
                          <w:rFonts w:ascii="Garamond" w:hAnsi="Garamond"/>
                          <w:b/>
                          <w:color w:val="008000"/>
                        </w:rPr>
                      </w:pPr>
                      <w:r w:rsidRPr="006A083C">
                        <w:rPr>
                          <w:rFonts w:ascii="Garamond" w:hAnsi="Garamond"/>
                          <w:b/>
                          <w:color w:val="008000"/>
                          <w:sz w:val="56"/>
                          <w:szCs w:val="56"/>
                        </w:rPr>
                        <w:t xml:space="preserve">4-H </w:t>
                      </w:r>
                      <w:smartTag w:uri="urn:schemas-microsoft-com:office:smarttags" w:element="place">
                        <w:smartTag w:uri="urn:schemas-microsoft-com:office:smarttags" w:element="PlaceType">
                          <w:r w:rsidRPr="006A083C">
                            <w:rPr>
                              <w:rFonts w:ascii="Garamond" w:hAnsi="Garamond"/>
                              <w:b/>
                              <w:color w:val="008000"/>
                              <w:sz w:val="56"/>
                              <w:szCs w:val="56"/>
                            </w:rPr>
                            <w:t>Camp</w:t>
                          </w:r>
                        </w:smartTag>
                        <w:r w:rsidRPr="006A083C">
                          <w:rPr>
                            <w:rFonts w:ascii="Garamond" w:hAnsi="Garamond"/>
                            <w:b/>
                            <w:color w:val="008000"/>
                            <w:sz w:val="56"/>
                            <w:szCs w:val="56"/>
                          </w:rPr>
                          <w:t xml:space="preserve"> </w:t>
                        </w:r>
                        <w:smartTag w:uri="urn:schemas-microsoft-com:office:smarttags" w:element="PlaceName">
                          <w:r w:rsidRPr="006A083C">
                            <w:rPr>
                              <w:rFonts w:ascii="Garamond" w:hAnsi="Garamond"/>
                              <w:b/>
                              <w:color w:val="008000"/>
                              <w:sz w:val="56"/>
                              <w:szCs w:val="56"/>
                            </w:rPr>
                            <w:t>Whitewood</w:t>
                          </w:r>
                        </w:smartTag>
                      </w:smartTag>
                    </w:p>
                    <w:p w14:paraId="1B424C37" w14:textId="194CD602" w:rsidR="00081AAC" w:rsidRDefault="00081AAC" w:rsidP="00081AAC">
                      <w:pPr>
                        <w:widowControl w:val="0"/>
                        <w:jc w:val="center"/>
                        <w:rPr>
                          <w:rFonts w:ascii="Arial Black" w:hAnsi="Arial Black"/>
                          <w:color w:val="000000"/>
                        </w:rPr>
                      </w:pPr>
                      <w:r>
                        <w:rPr>
                          <w:rFonts w:ascii="Arial Black" w:hAnsi="Arial Black"/>
                        </w:rPr>
                        <w:t xml:space="preserve">7983 S. </w:t>
                      </w:r>
                      <w:proofErr w:type="spellStart"/>
                      <w:r>
                        <w:rPr>
                          <w:rFonts w:ascii="Arial Black" w:hAnsi="Arial Black"/>
                        </w:rPr>
                        <w:t>Wiswell</w:t>
                      </w:r>
                      <w:proofErr w:type="spellEnd"/>
                      <w:r>
                        <w:rPr>
                          <w:rFonts w:ascii="Arial Black" w:hAnsi="Arial Black"/>
                        </w:rPr>
                        <w:t xml:space="preserve"> Road.   </w:t>
                      </w:r>
                      <w:smartTag w:uri="urn:schemas-microsoft-com:office:smarttags" w:element="place">
                        <w:smartTag w:uri="urn:schemas-microsoft-com:office:smarttags" w:element="City">
                          <w:r>
                            <w:rPr>
                              <w:rFonts w:ascii="Arial Black" w:hAnsi="Arial Black"/>
                            </w:rPr>
                            <w:t>Windsor</w:t>
                          </w:r>
                        </w:smartTag>
                        <w:r>
                          <w:rPr>
                            <w:rFonts w:ascii="Arial Black" w:hAnsi="Arial Black"/>
                          </w:rPr>
                          <w:t xml:space="preserve">, </w:t>
                        </w:r>
                        <w:smartTag w:uri="urn:schemas-microsoft-com:office:smarttags" w:element="State">
                          <w:r>
                            <w:rPr>
                              <w:rFonts w:ascii="Arial Black" w:hAnsi="Arial Black"/>
                            </w:rPr>
                            <w:t>OH</w:t>
                          </w:r>
                        </w:smartTag>
                        <w:r>
                          <w:rPr>
                            <w:rFonts w:ascii="Arial Black" w:hAnsi="Arial Black"/>
                          </w:rPr>
                          <w:t xml:space="preserve">  </w:t>
                        </w:r>
                        <w:smartTag w:uri="urn:schemas-microsoft-com:office:smarttags" w:element="PostalCode">
                          <w:r>
                            <w:rPr>
                              <w:rFonts w:ascii="Arial Black" w:hAnsi="Arial Black"/>
                            </w:rPr>
                            <w:t>44099</w:t>
                          </w:r>
                        </w:smartTag>
                      </w:smartTag>
                    </w:p>
                    <w:p w14:paraId="5972AC8D" w14:textId="77777777" w:rsidR="00081AAC" w:rsidRDefault="00081AAC" w:rsidP="00081AAC">
                      <w:pPr>
                        <w:widowControl w:val="0"/>
                        <w:jc w:val="center"/>
                        <w:rPr>
                          <w:rFonts w:ascii="Arial Black" w:hAnsi="Arial Black"/>
                          <w:sz w:val="20"/>
                          <w:szCs w:val="20"/>
                        </w:rPr>
                      </w:pPr>
                      <w:r>
                        <w:rPr>
                          <w:rFonts w:ascii="Arial Black" w:hAnsi="Arial Black"/>
                        </w:rPr>
                        <w:t>PHONE (440</w:t>
                      </w:r>
                      <w:r w:rsidR="00E24C44">
                        <w:rPr>
                          <w:rFonts w:ascii="Arial Black" w:hAnsi="Arial Black"/>
                        </w:rPr>
                        <w:t>)272-5275      FAX (440)272-5276</w:t>
                      </w:r>
                    </w:p>
                    <w:p w14:paraId="1F527D82" w14:textId="77777777" w:rsidR="00081AAC" w:rsidRDefault="00081AAC" w:rsidP="00081AAC">
                      <w:pPr>
                        <w:widowControl w:val="0"/>
                        <w:jc w:val="center"/>
                        <w:rPr>
                          <w:rFonts w:ascii="Arial Black" w:hAnsi="Arial Black"/>
                        </w:rPr>
                      </w:pPr>
                      <w:r>
                        <w:rPr>
                          <w:rFonts w:ascii="Arial Black" w:hAnsi="Arial Black"/>
                        </w:rPr>
                        <w:t>www.4hcampwhitewood.com</w:t>
                      </w:r>
                    </w:p>
                  </w:txbxContent>
                </v:textbox>
              </v:shape>
            </w:pict>
          </mc:Fallback>
        </mc:AlternateContent>
      </w:r>
      <w:r w:rsidR="00C67EC9">
        <w:rPr>
          <w:noProof/>
        </w:rPr>
        <w:drawing>
          <wp:anchor distT="36576" distB="36576" distL="36576" distR="36576" simplePos="0" relativeHeight="251657728" behindDoc="0" locked="0" layoutInCell="1" allowOverlap="1" wp14:anchorId="74856799" wp14:editId="3CE44D78">
            <wp:simplePos x="0" y="0"/>
            <wp:positionH relativeFrom="column">
              <wp:posOffset>0</wp:posOffset>
            </wp:positionH>
            <wp:positionV relativeFrom="paragraph">
              <wp:posOffset>106045</wp:posOffset>
            </wp:positionV>
            <wp:extent cx="1076960" cy="1143000"/>
            <wp:effectExtent l="19050" t="0" r="8890" b="0"/>
            <wp:wrapNone/>
            <wp:docPr id="9" name="Picture 9"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_mark2"/>
                    <pic:cNvPicPr>
                      <a:picLocks noChangeAspect="1" noChangeArrowheads="1"/>
                    </pic:cNvPicPr>
                  </pic:nvPicPr>
                  <pic:blipFill>
                    <a:blip r:embed="rId6" cstate="print"/>
                    <a:srcRect/>
                    <a:stretch>
                      <a:fillRect/>
                    </a:stretch>
                  </pic:blipFill>
                  <pic:spPr bwMode="auto">
                    <a:xfrm>
                      <a:off x="0" y="0"/>
                      <a:ext cx="1076960" cy="1143000"/>
                    </a:xfrm>
                    <a:prstGeom prst="rect">
                      <a:avLst/>
                    </a:prstGeom>
                    <a:noFill/>
                    <a:ln w="9525" algn="in">
                      <a:noFill/>
                      <a:miter lim="800000"/>
                      <a:headEnd/>
                      <a:tailEnd/>
                    </a:ln>
                    <a:effectLst/>
                  </pic:spPr>
                </pic:pic>
              </a:graphicData>
            </a:graphic>
          </wp:anchor>
        </w:drawing>
      </w:r>
    </w:p>
    <w:p w14:paraId="407BEEF6" w14:textId="77777777" w:rsidR="00716AA5" w:rsidRDefault="00C67EC9" w:rsidP="002A733C">
      <w:r>
        <w:rPr>
          <w:noProof/>
        </w:rPr>
        <w:drawing>
          <wp:anchor distT="0" distB="0" distL="114300" distR="114300" simplePos="0" relativeHeight="251656704" behindDoc="0" locked="0" layoutInCell="1" allowOverlap="1" wp14:anchorId="1D7CDC39" wp14:editId="5A193233">
            <wp:simplePos x="0" y="0"/>
            <wp:positionH relativeFrom="column">
              <wp:posOffset>5372100</wp:posOffset>
            </wp:positionH>
            <wp:positionV relativeFrom="paragraph">
              <wp:posOffset>31115</wp:posOffset>
            </wp:positionV>
            <wp:extent cx="1762125" cy="1095375"/>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762125" cy="1095375"/>
                    </a:xfrm>
                    <a:prstGeom prst="rect">
                      <a:avLst/>
                    </a:prstGeom>
                    <a:noFill/>
                    <a:ln w="0">
                      <a:noFill/>
                      <a:miter lim="800000"/>
                      <a:headEnd/>
                      <a:tailEnd/>
                    </a:ln>
                    <a:effectLst/>
                  </pic:spPr>
                </pic:pic>
              </a:graphicData>
            </a:graphic>
          </wp:anchor>
        </w:drawing>
      </w:r>
    </w:p>
    <w:p w14:paraId="6D8B3D17" w14:textId="77777777" w:rsidR="00716AA5" w:rsidRDefault="00716AA5" w:rsidP="002A733C"/>
    <w:p w14:paraId="11B38083" w14:textId="77777777" w:rsidR="00716AA5" w:rsidRDefault="00716AA5" w:rsidP="002A733C"/>
    <w:p w14:paraId="2E55DD75" w14:textId="77777777" w:rsidR="00716AA5" w:rsidRDefault="00716AA5" w:rsidP="002A733C"/>
    <w:p w14:paraId="2F1DB05D" w14:textId="77777777" w:rsidR="00716AA5" w:rsidRDefault="00716AA5" w:rsidP="002A733C"/>
    <w:p w14:paraId="2103B7FA" w14:textId="77777777" w:rsidR="00776054" w:rsidRDefault="00776054" w:rsidP="002A733C"/>
    <w:p w14:paraId="26B5C3A5" w14:textId="77777777" w:rsidR="00776054" w:rsidRDefault="00776054" w:rsidP="002A733C"/>
    <w:p w14:paraId="261F51E8" w14:textId="77777777" w:rsidR="00081AAC" w:rsidRDefault="00081AAC" w:rsidP="002A733C"/>
    <w:p w14:paraId="1A95F744" w14:textId="77777777" w:rsidR="00081AAC" w:rsidRDefault="00081AAC" w:rsidP="002A733C"/>
    <w:p w14:paraId="063BB835" w14:textId="77777777" w:rsidR="00081AAC" w:rsidRDefault="00081AAC" w:rsidP="002A733C"/>
    <w:p w14:paraId="3C168E30" w14:textId="77777777" w:rsidR="00081AAC" w:rsidRDefault="00081AAC" w:rsidP="002A733C"/>
    <w:p w14:paraId="4859A579" w14:textId="77777777" w:rsidR="00081AAC" w:rsidRDefault="00081AAC" w:rsidP="002A733C"/>
    <w:p w14:paraId="322DEB39" w14:textId="25FA5804" w:rsidR="00E24C44" w:rsidRPr="0062624F" w:rsidRDefault="0062624F" w:rsidP="00E24C44">
      <w:pPr>
        <w:jc w:val="center"/>
        <w:rPr>
          <w:sz w:val="36"/>
          <w:szCs w:val="36"/>
          <w:u w:val="single"/>
        </w:rPr>
      </w:pPr>
      <w:r>
        <w:rPr>
          <w:sz w:val="36"/>
          <w:szCs w:val="36"/>
        </w:rPr>
        <w:t xml:space="preserve">Position Applying For: </w:t>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r>
        <w:rPr>
          <w:sz w:val="36"/>
          <w:szCs w:val="36"/>
          <w:u w:val="single"/>
        </w:rPr>
        <w:tab/>
      </w:r>
    </w:p>
    <w:p w14:paraId="26A5C280" w14:textId="77777777" w:rsidR="00E24C44" w:rsidRPr="002A733C" w:rsidRDefault="00E24C44" w:rsidP="00E24C44">
      <w:pPr>
        <w:jc w:val="cente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720"/>
        <w:gridCol w:w="360"/>
        <w:gridCol w:w="720"/>
        <w:gridCol w:w="357"/>
        <w:gridCol w:w="993"/>
        <w:gridCol w:w="270"/>
        <w:gridCol w:w="900"/>
        <w:gridCol w:w="180"/>
        <w:gridCol w:w="540"/>
        <w:gridCol w:w="180"/>
        <w:gridCol w:w="360"/>
        <w:gridCol w:w="180"/>
        <w:gridCol w:w="540"/>
        <w:gridCol w:w="192"/>
        <w:gridCol w:w="151"/>
        <w:gridCol w:w="557"/>
        <w:gridCol w:w="270"/>
        <w:gridCol w:w="630"/>
        <w:gridCol w:w="900"/>
      </w:tblGrid>
      <w:tr w:rsidR="00A35524" w:rsidRPr="002A733C" w14:paraId="28F3A754" w14:textId="77777777">
        <w:trPr>
          <w:trHeight w:hRule="exact" w:val="288"/>
          <w:jc w:val="center"/>
        </w:trPr>
        <w:tc>
          <w:tcPr>
            <w:tcW w:w="10080"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14:paraId="40236558" w14:textId="77777777" w:rsidR="00A35524" w:rsidRPr="002A733C" w:rsidRDefault="009C220D" w:rsidP="00F264EB">
            <w:pPr>
              <w:pStyle w:val="Heading2"/>
            </w:pPr>
            <w:r w:rsidRPr="002A733C">
              <w:t>Applicant Information</w:t>
            </w:r>
          </w:p>
        </w:tc>
      </w:tr>
      <w:tr w:rsidR="00741BA5" w:rsidRPr="002A733C" w14:paraId="31F4C825"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26670A7F" w14:textId="77777777" w:rsidR="00741BA5" w:rsidRPr="002A733C" w:rsidRDefault="00741BA5" w:rsidP="002A733C">
            <w:r>
              <w:t>Last Name</w:t>
            </w:r>
          </w:p>
        </w:tc>
        <w:tc>
          <w:tcPr>
            <w:tcW w:w="3150" w:type="dxa"/>
            <w:gridSpan w:val="5"/>
            <w:tcBorders>
              <w:top w:val="single" w:sz="4" w:space="0" w:color="C0C0C0"/>
              <w:bottom w:val="single" w:sz="4" w:space="0" w:color="C0C0C0"/>
              <w:right w:val="single" w:sz="4" w:space="0" w:color="C0C0C0"/>
            </w:tcBorders>
            <w:vAlign w:val="center"/>
          </w:tcPr>
          <w:p w14:paraId="5A0A80D4" w14:textId="77777777" w:rsidR="00741BA5" w:rsidRPr="002A733C" w:rsidRDefault="00741BA5" w:rsidP="002A733C">
            <w:r>
              <w:fldChar w:fldCharType="begin">
                <w:ffData>
                  <w:name w:val="Text1"/>
                  <w:enabled/>
                  <w:calcOnExit w:val="0"/>
                  <w:textInput/>
                </w:ffData>
              </w:fldChar>
            </w:r>
            <w:bookmarkStart w:id="0" w:name="Text1"/>
            <w:r>
              <w:instrText xml:space="preserve"> FORMTEXT </w:instrText>
            </w:r>
            <w:r>
              <w:fldChar w:fldCharType="separate"/>
            </w:r>
            <w:r w:rsidR="00190185">
              <w:t> </w:t>
            </w:r>
            <w:r w:rsidR="00190185">
              <w:t> </w:t>
            </w:r>
            <w:r w:rsidR="00190185">
              <w:t> </w:t>
            </w:r>
            <w:r w:rsidR="00190185">
              <w:t> </w:t>
            </w:r>
            <w:r w:rsidR="00190185">
              <w:t> </w:t>
            </w:r>
            <w:r>
              <w:fldChar w:fldCharType="end"/>
            </w:r>
            <w:bookmarkEnd w:id="0"/>
          </w:p>
        </w:tc>
        <w:tc>
          <w:tcPr>
            <w:tcW w:w="1170" w:type="dxa"/>
            <w:gridSpan w:val="2"/>
            <w:tcBorders>
              <w:top w:val="single" w:sz="4" w:space="0" w:color="C0C0C0"/>
              <w:left w:val="single" w:sz="4" w:space="0" w:color="C0C0C0"/>
              <w:bottom w:val="single" w:sz="4" w:space="0" w:color="C0C0C0"/>
            </w:tcBorders>
            <w:vAlign w:val="center"/>
          </w:tcPr>
          <w:p w14:paraId="5FFD24EC" w14:textId="77777777" w:rsidR="00741BA5" w:rsidRPr="002A733C" w:rsidRDefault="00741BA5" w:rsidP="002A733C">
            <w:r>
              <w:t>First</w:t>
            </w:r>
          </w:p>
        </w:tc>
        <w:tc>
          <w:tcPr>
            <w:tcW w:w="720" w:type="dxa"/>
            <w:gridSpan w:val="2"/>
            <w:tcBorders>
              <w:top w:val="single" w:sz="4" w:space="0" w:color="C0C0C0"/>
              <w:bottom w:val="single" w:sz="4" w:space="0" w:color="C0C0C0"/>
              <w:right w:val="single" w:sz="4" w:space="0" w:color="C0C0C0"/>
            </w:tcBorders>
            <w:vAlign w:val="center"/>
          </w:tcPr>
          <w:p w14:paraId="0D7E5EC2" w14:textId="77777777" w:rsidR="00741BA5" w:rsidRPr="002A733C" w:rsidRDefault="00741BA5" w:rsidP="002A733C">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0" w:type="dxa"/>
            <w:gridSpan w:val="3"/>
            <w:tcBorders>
              <w:top w:val="single" w:sz="4" w:space="0" w:color="C0C0C0"/>
              <w:left w:val="single" w:sz="4" w:space="0" w:color="C0C0C0"/>
              <w:bottom w:val="single" w:sz="4" w:space="0" w:color="C0C0C0"/>
              <w:right w:val="single" w:sz="4" w:space="0" w:color="C0C0C0"/>
            </w:tcBorders>
            <w:vAlign w:val="center"/>
          </w:tcPr>
          <w:p w14:paraId="4405F6F8" w14:textId="77777777" w:rsidR="00741BA5" w:rsidRPr="002A733C" w:rsidRDefault="00741BA5" w:rsidP="002A733C">
            <w:r>
              <w:t>M.I.</w:t>
            </w:r>
          </w:p>
        </w:tc>
        <w:tc>
          <w:tcPr>
            <w:tcW w:w="883" w:type="dxa"/>
            <w:gridSpan w:val="3"/>
            <w:tcBorders>
              <w:top w:val="single" w:sz="4" w:space="0" w:color="C0C0C0"/>
              <w:left w:val="single" w:sz="4" w:space="0" w:color="C0C0C0"/>
              <w:bottom w:val="single" w:sz="4" w:space="0" w:color="C0C0C0"/>
              <w:right w:val="single" w:sz="4" w:space="0" w:color="C0C0C0"/>
            </w:tcBorders>
            <w:vAlign w:val="center"/>
          </w:tcPr>
          <w:p w14:paraId="33E04E4D" w14:textId="77777777" w:rsidR="00741BA5" w:rsidRPr="002A733C" w:rsidRDefault="00F308BF" w:rsidP="002A733C">
            <w:r>
              <w:fldChar w:fldCharType="begin">
                <w:ffData>
                  <w:name w:val="Text92"/>
                  <w:enabled/>
                  <w:calcOnExit w:val="0"/>
                  <w:textInput/>
                </w:ffData>
              </w:fldChar>
            </w:r>
            <w:bookmarkStart w:id="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27" w:type="dxa"/>
            <w:gridSpan w:val="2"/>
            <w:tcBorders>
              <w:top w:val="single" w:sz="4" w:space="0" w:color="C0C0C0"/>
              <w:left w:val="single" w:sz="4" w:space="0" w:color="C0C0C0"/>
              <w:bottom w:val="single" w:sz="4" w:space="0" w:color="C0C0C0"/>
            </w:tcBorders>
            <w:vAlign w:val="center"/>
          </w:tcPr>
          <w:p w14:paraId="3F28C161" w14:textId="77777777" w:rsidR="00741BA5" w:rsidRPr="002A733C" w:rsidRDefault="00741BA5" w:rsidP="002A733C">
            <w:r>
              <w:t>Date</w:t>
            </w:r>
          </w:p>
        </w:tc>
        <w:tc>
          <w:tcPr>
            <w:tcW w:w="1530" w:type="dxa"/>
            <w:gridSpan w:val="2"/>
            <w:tcBorders>
              <w:top w:val="single" w:sz="4" w:space="0" w:color="C0C0C0"/>
              <w:bottom w:val="single" w:sz="4" w:space="0" w:color="C0C0C0"/>
              <w:right w:val="single" w:sz="4" w:space="0" w:color="C0C0C0"/>
            </w:tcBorders>
            <w:vAlign w:val="center"/>
          </w:tcPr>
          <w:p w14:paraId="198F852D" w14:textId="77777777" w:rsidR="00741BA5" w:rsidRPr="002A733C" w:rsidRDefault="00741BA5" w:rsidP="002A733C">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C2FEE" w:rsidRPr="002A733C" w14:paraId="6ECDD4B3"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16AF0125" w14:textId="77777777" w:rsidR="004C2FEE" w:rsidRPr="002A733C" w:rsidRDefault="004C2FEE" w:rsidP="002A733C">
            <w:r>
              <w:t>Street Address</w:t>
            </w:r>
          </w:p>
        </w:tc>
        <w:tc>
          <w:tcPr>
            <w:tcW w:w="5040" w:type="dxa"/>
            <w:gridSpan w:val="9"/>
            <w:tcBorders>
              <w:top w:val="single" w:sz="4" w:space="0" w:color="C0C0C0"/>
              <w:bottom w:val="single" w:sz="4" w:space="0" w:color="C0C0C0"/>
              <w:right w:val="single" w:sz="4" w:space="0" w:color="C0C0C0"/>
            </w:tcBorders>
            <w:vAlign w:val="center"/>
          </w:tcPr>
          <w:p w14:paraId="52CBA9C7" w14:textId="77777777" w:rsidR="004C2FEE" w:rsidRPr="002A733C" w:rsidRDefault="00190185" w:rsidP="002A733C">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30" w:type="dxa"/>
            <w:gridSpan w:val="8"/>
            <w:tcBorders>
              <w:top w:val="single" w:sz="4" w:space="0" w:color="C0C0C0"/>
              <w:left w:val="single" w:sz="4" w:space="0" w:color="C0C0C0"/>
              <w:bottom w:val="single" w:sz="4" w:space="0" w:color="C0C0C0"/>
            </w:tcBorders>
            <w:vAlign w:val="center"/>
          </w:tcPr>
          <w:p w14:paraId="6A3D201E" w14:textId="77777777" w:rsidR="004C2FEE" w:rsidRPr="002A733C" w:rsidRDefault="004C2FEE" w:rsidP="002A733C">
            <w:r>
              <w:t>Apartment/Unit #</w:t>
            </w:r>
          </w:p>
        </w:tc>
        <w:tc>
          <w:tcPr>
            <w:tcW w:w="1530" w:type="dxa"/>
            <w:gridSpan w:val="2"/>
            <w:tcBorders>
              <w:top w:val="single" w:sz="4" w:space="0" w:color="C0C0C0"/>
              <w:bottom w:val="single" w:sz="4" w:space="0" w:color="C0C0C0"/>
              <w:right w:val="single" w:sz="4" w:space="0" w:color="C0C0C0"/>
            </w:tcBorders>
            <w:vAlign w:val="center"/>
          </w:tcPr>
          <w:p w14:paraId="4605FD28" w14:textId="77777777" w:rsidR="004C2FEE" w:rsidRPr="002A733C" w:rsidRDefault="00190185" w:rsidP="002A733C">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D40FF" w:rsidRPr="002A733C" w14:paraId="63DEEAA1"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6965C9D1" w14:textId="77777777" w:rsidR="004C2FEE" w:rsidRPr="002A733C" w:rsidRDefault="004C2FEE" w:rsidP="002A733C">
            <w:r>
              <w:t>City</w:t>
            </w:r>
          </w:p>
        </w:tc>
        <w:tc>
          <w:tcPr>
            <w:tcW w:w="3150" w:type="dxa"/>
            <w:gridSpan w:val="5"/>
            <w:tcBorders>
              <w:top w:val="single" w:sz="4" w:space="0" w:color="C0C0C0"/>
              <w:bottom w:val="single" w:sz="4" w:space="0" w:color="C0C0C0"/>
              <w:right w:val="single" w:sz="4" w:space="0" w:color="C0C0C0"/>
            </w:tcBorders>
            <w:vAlign w:val="center"/>
          </w:tcPr>
          <w:p w14:paraId="00FC3B42" w14:textId="77777777" w:rsidR="004C2FEE" w:rsidRPr="002A733C" w:rsidRDefault="00190185" w:rsidP="002A733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70" w:type="dxa"/>
            <w:gridSpan w:val="2"/>
            <w:tcBorders>
              <w:top w:val="single" w:sz="4" w:space="0" w:color="C0C0C0"/>
              <w:left w:val="single" w:sz="4" w:space="0" w:color="C0C0C0"/>
              <w:bottom w:val="single" w:sz="4" w:space="0" w:color="C0C0C0"/>
            </w:tcBorders>
            <w:vAlign w:val="center"/>
          </w:tcPr>
          <w:p w14:paraId="677A0EC4" w14:textId="77777777" w:rsidR="004C2FEE" w:rsidRPr="002A733C" w:rsidRDefault="004C2FEE" w:rsidP="002A733C">
            <w:r>
              <w:t>State</w:t>
            </w:r>
          </w:p>
        </w:tc>
        <w:tc>
          <w:tcPr>
            <w:tcW w:w="720" w:type="dxa"/>
            <w:gridSpan w:val="2"/>
            <w:tcBorders>
              <w:top w:val="single" w:sz="4" w:space="0" w:color="C0C0C0"/>
              <w:bottom w:val="single" w:sz="4" w:space="0" w:color="C0C0C0"/>
              <w:right w:val="single" w:sz="4" w:space="0" w:color="C0C0C0"/>
            </w:tcBorders>
            <w:vAlign w:val="center"/>
          </w:tcPr>
          <w:p w14:paraId="50957375" w14:textId="77777777" w:rsidR="004C2FEE" w:rsidRPr="002A733C" w:rsidRDefault="00190185" w:rsidP="002A733C">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52" w:type="dxa"/>
            <w:gridSpan w:val="5"/>
            <w:tcBorders>
              <w:top w:val="single" w:sz="4" w:space="0" w:color="C0C0C0"/>
              <w:left w:val="single" w:sz="4" w:space="0" w:color="C0C0C0"/>
              <w:bottom w:val="single" w:sz="4" w:space="0" w:color="C0C0C0"/>
            </w:tcBorders>
            <w:vAlign w:val="center"/>
          </w:tcPr>
          <w:p w14:paraId="107B3748" w14:textId="77777777" w:rsidR="004C2FEE" w:rsidRPr="002A733C" w:rsidRDefault="004C2FEE" w:rsidP="002A733C">
            <w:r>
              <w:t>ZIP</w:t>
            </w:r>
          </w:p>
        </w:tc>
        <w:tc>
          <w:tcPr>
            <w:tcW w:w="2508" w:type="dxa"/>
            <w:gridSpan w:val="5"/>
            <w:tcBorders>
              <w:top w:val="single" w:sz="4" w:space="0" w:color="C0C0C0"/>
              <w:bottom w:val="single" w:sz="4" w:space="0" w:color="C0C0C0"/>
              <w:right w:val="single" w:sz="4" w:space="0" w:color="C0C0C0"/>
            </w:tcBorders>
            <w:vAlign w:val="center"/>
          </w:tcPr>
          <w:p w14:paraId="62048E96" w14:textId="77777777" w:rsidR="004C2FEE" w:rsidRPr="002A733C" w:rsidRDefault="00190185" w:rsidP="002A733C">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90A29" w:rsidRPr="002A733C" w14:paraId="7176C736"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79DC1008" w14:textId="77777777" w:rsidR="00C90A29" w:rsidRPr="002A733C" w:rsidRDefault="00C90A29" w:rsidP="002A733C">
            <w:r>
              <w:t>Phone</w:t>
            </w:r>
          </w:p>
        </w:tc>
        <w:tc>
          <w:tcPr>
            <w:tcW w:w="3150" w:type="dxa"/>
            <w:gridSpan w:val="5"/>
            <w:tcBorders>
              <w:top w:val="single" w:sz="4" w:space="0" w:color="C0C0C0"/>
              <w:bottom w:val="single" w:sz="4" w:space="0" w:color="C0C0C0"/>
              <w:right w:val="single" w:sz="4" w:space="0" w:color="C0C0C0"/>
            </w:tcBorders>
            <w:vAlign w:val="center"/>
          </w:tcPr>
          <w:p w14:paraId="0A5FF22E" w14:textId="77777777" w:rsidR="00C90A29" w:rsidRPr="002A733C" w:rsidRDefault="00190185" w:rsidP="002A733C">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50" w:type="dxa"/>
            <w:gridSpan w:val="3"/>
            <w:tcBorders>
              <w:top w:val="single" w:sz="4" w:space="0" w:color="C0C0C0"/>
              <w:left w:val="single" w:sz="4" w:space="0" w:color="C0C0C0"/>
              <w:bottom w:val="single" w:sz="4" w:space="0" w:color="C0C0C0"/>
            </w:tcBorders>
            <w:vAlign w:val="center"/>
          </w:tcPr>
          <w:p w14:paraId="1DDA7826" w14:textId="77777777" w:rsidR="00C90A29" w:rsidRPr="002A733C" w:rsidRDefault="002B2374" w:rsidP="002A733C">
            <w:r>
              <w:t>Cell Phone</w:t>
            </w:r>
          </w:p>
        </w:tc>
        <w:tc>
          <w:tcPr>
            <w:tcW w:w="4500" w:type="dxa"/>
            <w:gridSpan w:val="11"/>
            <w:tcBorders>
              <w:top w:val="single" w:sz="4" w:space="0" w:color="C0C0C0"/>
              <w:bottom w:val="single" w:sz="4" w:space="0" w:color="C0C0C0"/>
              <w:right w:val="single" w:sz="4" w:space="0" w:color="C0C0C0"/>
            </w:tcBorders>
            <w:vAlign w:val="center"/>
          </w:tcPr>
          <w:p w14:paraId="61400E70" w14:textId="77777777" w:rsidR="00C90A29" w:rsidRPr="002A733C" w:rsidRDefault="00190185" w:rsidP="002A733C">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B2374" w:rsidRPr="002A733C" w14:paraId="3F6075CC"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74C54B5D" w14:textId="77777777" w:rsidR="002B2374" w:rsidRDefault="002B2374" w:rsidP="002A733C">
            <w:r>
              <w:t>Email</w:t>
            </w:r>
          </w:p>
        </w:tc>
        <w:tc>
          <w:tcPr>
            <w:tcW w:w="9000" w:type="dxa"/>
            <w:gridSpan w:val="19"/>
            <w:tcBorders>
              <w:top w:val="single" w:sz="4" w:space="0" w:color="C0C0C0"/>
              <w:bottom w:val="single" w:sz="4" w:space="0" w:color="C0C0C0"/>
              <w:right w:val="single" w:sz="4" w:space="0" w:color="C0C0C0"/>
            </w:tcBorders>
            <w:vAlign w:val="center"/>
          </w:tcPr>
          <w:p w14:paraId="4FE92C97" w14:textId="77777777" w:rsidR="002B2374" w:rsidRDefault="002B2374" w:rsidP="002A733C">
            <w:r>
              <w:fldChar w:fldCharType="begin">
                <w:ffData>
                  <w:name w:val="Text91"/>
                  <w:enabled/>
                  <w:calcOnExit w:val="0"/>
                  <w:textInput/>
                </w:ffData>
              </w:fldChar>
            </w:r>
            <w:bookmarkStart w:id="1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32AD5" w:rsidRPr="002A733C" w14:paraId="494BD6CF"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7293DDE3" w14:textId="77777777" w:rsidR="00532AD5" w:rsidRPr="002A733C" w:rsidRDefault="00532AD5" w:rsidP="002A733C">
            <w:r>
              <w:t>Date Available</w:t>
            </w:r>
          </w:p>
        </w:tc>
        <w:tc>
          <w:tcPr>
            <w:tcW w:w="4320" w:type="dxa"/>
            <w:gridSpan w:val="7"/>
            <w:tcBorders>
              <w:top w:val="single" w:sz="4" w:space="0" w:color="C0C0C0"/>
              <w:bottom w:val="single" w:sz="4" w:space="0" w:color="C0C0C0"/>
            </w:tcBorders>
            <w:vAlign w:val="center"/>
          </w:tcPr>
          <w:p w14:paraId="2DB431F2" w14:textId="77777777" w:rsidR="00532AD5" w:rsidRPr="002A733C" w:rsidRDefault="00532AD5" w:rsidP="002A733C">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60" w:type="dxa"/>
            <w:gridSpan w:val="4"/>
            <w:tcBorders>
              <w:top w:val="single" w:sz="4" w:space="0" w:color="C0C0C0"/>
              <w:bottom w:val="single" w:sz="4" w:space="0" w:color="C0C0C0"/>
            </w:tcBorders>
            <w:vAlign w:val="center"/>
          </w:tcPr>
          <w:p w14:paraId="74ECDAB7" w14:textId="77777777" w:rsidR="00532AD5" w:rsidRPr="002A733C" w:rsidRDefault="00532AD5" w:rsidP="002A733C">
            <w:r>
              <w:t>Desired Salary/Wage</w:t>
            </w:r>
          </w:p>
        </w:tc>
        <w:tc>
          <w:tcPr>
            <w:tcW w:w="3420" w:type="dxa"/>
            <w:gridSpan w:val="8"/>
            <w:tcBorders>
              <w:top w:val="single" w:sz="4" w:space="0" w:color="C0C0C0"/>
              <w:bottom w:val="single" w:sz="4" w:space="0" w:color="C0C0C0"/>
              <w:right w:val="single" w:sz="4" w:space="0" w:color="C0C0C0"/>
            </w:tcBorders>
            <w:vAlign w:val="center"/>
          </w:tcPr>
          <w:p w14:paraId="3D8F9B76" w14:textId="77777777" w:rsidR="00532AD5" w:rsidRPr="002A733C" w:rsidRDefault="00532AD5" w:rsidP="002A733C">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C2FEE" w:rsidRPr="002A733C" w14:paraId="23C917C7" w14:textId="77777777">
        <w:trPr>
          <w:trHeight w:hRule="exact" w:val="403"/>
          <w:jc w:val="center"/>
        </w:trPr>
        <w:tc>
          <w:tcPr>
            <w:tcW w:w="1800" w:type="dxa"/>
            <w:gridSpan w:val="2"/>
            <w:tcBorders>
              <w:top w:val="single" w:sz="4" w:space="0" w:color="C0C0C0"/>
              <w:left w:val="single" w:sz="4" w:space="0" w:color="C0C0C0"/>
              <w:bottom w:val="single" w:sz="4" w:space="0" w:color="C0C0C0"/>
            </w:tcBorders>
            <w:vAlign w:val="center"/>
          </w:tcPr>
          <w:p w14:paraId="7D7C8DF9" w14:textId="77777777" w:rsidR="004C2FEE" w:rsidRPr="002A733C" w:rsidRDefault="00716AA5" w:rsidP="002A733C">
            <w:r>
              <w:t>Position Appling</w:t>
            </w:r>
            <w:r w:rsidR="004C2FEE">
              <w:t xml:space="preserve"> for</w:t>
            </w:r>
          </w:p>
        </w:tc>
        <w:tc>
          <w:tcPr>
            <w:tcW w:w="8280" w:type="dxa"/>
            <w:gridSpan w:val="18"/>
            <w:tcBorders>
              <w:top w:val="single" w:sz="4" w:space="0" w:color="C0C0C0"/>
              <w:bottom w:val="single" w:sz="4" w:space="0" w:color="C0C0C0"/>
              <w:right w:val="single" w:sz="4" w:space="0" w:color="C0C0C0"/>
            </w:tcBorders>
            <w:vAlign w:val="center"/>
          </w:tcPr>
          <w:p w14:paraId="2E5F944D" w14:textId="77777777" w:rsidR="004C2FEE" w:rsidRPr="002A733C" w:rsidRDefault="00190185" w:rsidP="002A733C">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D128F" w:rsidRPr="002A733C" w14:paraId="1E21566B" w14:textId="77777777">
        <w:trPr>
          <w:trHeight w:hRule="exact" w:val="403"/>
          <w:jc w:val="center"/>
        </w:trPr>
        <w:tc>
          <w:tcPr>
            <w:tcW w:w="8280" w:type="dxa"/>
            <w:gridSpan w:val="17"/>
            <w:tcBorders>
              <w:top w:val="single" w:sz="4" w:space="0" w:color="C0C0C0"/>
              <w:left w:val="single" w:sz="4" w:space="0" w:color="C0C0C0"/>
              <w:bottom w:val="single" w:sz="4" w:space="0" w:color="C0C0C0"/>
              <w:right w:val="single" w:sz="4" w:space="0" w:color="C0C0C0"/>
            </w:tcBorders>
            <w:vAlign w:val="center"/>
          </w:tcPr>
          <w:p w14:paraId="74A203E8" w14:textId="77777777" w:rsidR="000D128F" w:rsidRDefault="000D128F" w:rsidP="002A733C">
            <w:r>
              <w:t>Can you perform the essential functions of the job for which you have applied, with or without reasonable accommodations?</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067CDA97" w14:textId="77777777" w:rsidR="000D128F" w:rsidRDefault="000D128F" w:rsidP="002A733C">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left w:val="single" w:sz="4" w:space="0" w:color="C0C0C0"/>
              <w:bottom w:val="single" w:sz="4" w:space="0" w:color="C0C0C0"/>
              <w:right w:val="single" w:sz="4" w:space="0" w:color="C0C0C0"/>
            </w:tcBorders>
            <w:vAlign w:val="center"/>
          </w:tcPr>
          <w:p w14:paraId="7EDA7758" w14:textId="77777777" w:rsidR="000D128F" w:rsidRDefault="000D128F" w:rsidP="002A733C">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r>
      <w:tr w:rsidR="00081AAC" w:rsidRPr="002A733C" w14:paraId="21D0D88F" w14:textId="77777777">
        <w:trPr>
          <w:trHeight w:hRule="exact" w:val="403"/>
          <w:jc w:val="center"/>
        </w:trPr>
        <w:tc>
          <w:tcPr>
            <w:tcW w:w="8280" w:type="dxa"/>
            <w:gridSpan w:val="17"/>
            <w:tcBorders>
              <w:top w:val="single" w:sz="4" w:space="0" w:color="C0C0C0"/>
              <w:left w:val="single" w:sz="4" w:space="0" w:color="C0C0C0"/>
              <w:bottom w:val="single" w:sz="4" w:space="0" w:color="C0C0C0"/>
              <w:right w:val="single" w:sz="4" w:space="0" w:color="C0C0C0"/>
            </w:tcBorders>
            <w:vAlign w:val="center"/>
          </w:tcPr>
          <w:p w14:paraId="7FFD0CA0" w14:textId="77777777" w:rsidR="00081AAC" w:rsidRDefault="00081AAC" w:rsidP="002A733C">
            <w:r>
              <w:t>Are you at least 16 years of age?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29DA5A73" w14:textId="77777777" w:rsidR="00081AAC" w:rsidRPr="002A733C" w:rsidRDefault="00081AAC" w:rsidP="002A733C">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left w:val="single" w:sz="4" w:space="0" w:color="C0C0C0"/>
              <w:bottom w:val="single" w:sz="4" w:space="0" w:color="C0C0C0"/>
              <w:right w:val="single" w:sz="4" w:space="0" w:color="C0C0C0"/>
            </w:tcBorders>
            <w:vAlign w:val="center"/>
          </w:tcPr>
          <w:p w14:paraId="38CCBF3A" w14:textId="77777777" w:rsidR="00081AAC" w:rsidRDefault="00081AAC" w:rsidP="002A733C">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r>
      <w:tr w:rsidR="00081AAC" w:rsidRPr="002A733C" w14:paraId="742F84D4" w14:textId="77777777">
        <w:trPr>
          <w:trHeight w:hRule="exact" w:val="403"/>
          <w:jc w:val="center"/>
        </w:trPr>
        <w:tc>
          <w:tcPr>
            <w:tcW w:w="8280" w:type="dxa"/>
            <w:gridSpan w:val="17"/>
            <w:tcBorders>
              <w:top w:val="single" w:sz="4" w:space="0" w:color="C0C0C0"/>
              <w:left w:val="single" w:sz="4" w:space="0" w:color="C0C0C0"/>
              <w:bottom w:val="single" w:sz="4" w:space="0" w:color="C0C0C0"/>
              <w:right w:val="single" w:sz="4" w:space="0" w:color="C0C0C0"/>
            </w:tcBorders>
            <w:vAlign w:val="center"/>
          </w:tcPr>
          <w:p w14:paraId="64109A2C" w14:textId="77777777" w:rsidR="00081AAC" w:rsidRDefault="00081AAC" w:rsidP="002A733C">
            <w:r>
              <w:t>Are you at least 18 years of age?</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6BF77AF9" w14:textId="77777777" w:rsidR="00081AAC" w:rsidRPr="002A733C" w:rsidRDefault="00081AAC" w:rsidP="002A733C">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left w:val="single" w:sz="4" w:space="0" w:color="C0C0C0"/>
              <w:bottom w:val="single" w:sz="4" w:space="0" w:color="C0C0C0"/>
              <w:right w:val="single" w:sz="4" w:space="0" w:color="C0C0C0"/>
            </w:tcBorders>
            <w:vAlign w:val="center"/>
          </w:tcPr>
          <w:p w14:paraId="10359F5E" w14:textId="77777777" w:rsidR="00081AAC" w:rsidRDefault="00081AAC" w:rsidP="002A733C">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r>
      <w:tr w:rsidR="008D40FF" w:rsidRPr="002A733C" w14:paraId="10AA5C58" w14:textId="77777777">
        <w:trPr>
          <w:trHeight w:hRule="exact" w:val="403"/>
          <w:jc w:val="center"/>
        </w:trPr>
        <w:tc>
          <w:tcPr>
            <w:tcW w:w="3237" w:type="dxa"/>
            <w:gridSpan w:val="5"/>
            <w:tcBorders>
              <w:top w:val="single" w:sz="4" w:space="0" w:color="C0C0C0"/>
              <w:left w:val="single" w:sz="4" w:space="0" w:color="C0C0C0"/>
              <w:bottom w:val="single" w:sz="4" w:space="0" w:color="C0C0C0"/>
            </w:tcBorders>
            <w:vAlign w:val="center"/>
          </w:tcPr>
          <w:p w14:paraId="5E07B53F" w14:textId="77777777" w:rsidR="004C2FEE" w:rsidRDefault="004C2FEE" w:rsidP="002A733C">
            <w:r>
              <w:t xml:space="preserve">Are you a citizen of the </w:t>
            </w:r>
            <w:smartTag w:uri="urn:schemas-microsoft-com:office:smarttags" w:element="country-region">
              <w:smartTag w:uri="urn:schemas-microsoft-com:office:smarttags" w:element="place">
                <w:r>
                  <w:t>United States</w:t>
                </w:r>
              </w:smartTag>
            </w:smartTag>
            <w:r>
              <w:t>?</w:t>
            </w:r>
          </w:p>
        </w:tc>
        <w:tc>
          <w:tcPr>
            <w:tcW w:w="1263" w:type="dxa"/>
            <w:gridSpan w:val="2"/>
            <w:tcBorders>
              <w:top w:val="single" w:sz="4" w:space="0" w:color="C0C0C0"/>
              <w:bottom w:val="single" w:sz="4" w:space="0" w:color="C0C0C0"/>
            </w:tcBorders>
            <w:shd w:val="clear" w:color="auto" w:fill="auto"/>
            <w:vAlign w:val="center"/>
          </w:tcPr>
          <w:p w14:paraId="68C11204"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ed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tcBorders>
            <w:shd w:val="clear" w:color="auto" w:fill="auto"/>
            <w:vAlign w:val="center"/>
          </w:tcPr>
          <w:p w14:paraId="51DD2561" w14:textId="77777777" w:rsidR="004C2FEE" w:rsidRDefault="004C2FEE" w:rsidP="00CA28E6">
            <w:r>
              <w:t xml:space="preserve">NO  </w:t>
            </w:r>
            <w:r w:rsidRPr="00CD247C">
              <w:rPr>
                <w:rStyle w:val="CheckBoxChar"/>
              </w:rPr>
              <w:fldChar w:fldCharType="begin">
                <w:ffData>
                  <w:name w:val="Check3"/>
                  <w:enabled/>
                  <w:calcOnExit w:val="0"/>
                  <w:checkBox>
                    <w:sizeAuto/>
                    <w:default w:val="0"/>
                    <w:checked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2880" w:type="dxa"/>
            <w:gridSpan w:val="9"/>
            <w:tcBorders>
              <w:top w:val="single" w:sz="4" w:space="0" w:color="C0C0C0"/>
              <w:left w:val="nil"/>
              <w:bottom w:val="single" w:sz="4" w:space="0" w:color="C0C0C0"/>
            </w:tcBorders>
            <w:vAlign w:val="center"/>
          </w:tcPr>
          <w:p w14:paraId="2BEFD2BB" w14:textId="77777777"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14:paraId="2A741744" w14:textId="77777777" w:rsidR="004C2FEE" w:rsidRDefault="004C2FEE"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right w:val="single" w:sz="4" w:space="0" w:color="C0C0C0"/>
            </w:tcBorders>
            <w:vAlign w:val="center"/>
          </w:tcPr>
          <w:p w14:paraId="42AD628C" w14:textId="77777777"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r>
      <w:tr w:rsidR="008D40FF" w:rsidRPr="002A733C" w14:paraId="228C61F6" w14:textId="77777777">
        <w:trPr>
          <w:trHeight w:hRule="exact" w:val="403"/>
          <w:jc w:val="center"/>
        </w:trPr>
        <w:tc>
          <w:tcPr>
            <w:tcW w:w="3237" w:type="dxa"/>
            <w:gridSpan w:val="5"/>
            <w:tcBorders>
              <w:top w:val="single" w:sz="4" w:space="0" w:color="C0C0C0"/>
              <w:left w:val="single" w:sz="4" w:space="0" w:color="C0C0C0"/>
              <w:bottom w:val="single" w:sz="4" w:space="0" w:color="C0C0C0"/>
            </w:tcBorders>
            <w:vAlign w:val="center"/>
          </w:tcPr>
          <w:p w14:paraId="72A55A62" w14:textId="77777777" w:rsidR="007229D0" w:rsidRPr="002A733C" w:rsidRDefault="007229D0" w:rsidP="002A733C">
            <w:r>
              <w:t xml:space="preserve">Have you ever worked for this </w:t>
            </w:r>
            <w:r w:rsidR="00532AD5">
              <w:t>organization in the past</w:t>
            </w:r>
            <w:r>
              <w:t>?</w:t>
            </w:r>
          </w:p>
        </w:tc>
        <w:tc>
          <w:tcPr>
            <w:tcW w:w="1263" w:type="dxa"/>
            <w:gridSpan w:val="2"/>
            <w:tcBorders>
              <w:top w:val="single" w:sz="4" w:space="0" w:color="C0C0C0"/>
              <w:bottom w:val="single" w:sz="4" w:space="0" w:color="C0C0C0"/>
            </w:tcBorders>
            <w:shd w:val="clear" w:color="auto" w:fill="auto"/>
            <w:vAlign w:val="center"/>
          </w:tcPr>
          <w:p w14:paraId="4C894734"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tcBorders>
            <w:shd w:val="clear" w:color="auto" w:fill="auto"/>
            <w:vAlign w:val="center"/>
          </w:tcPr>
          <w:p w14:paraId="497D7B6B" w14:textId="77777777"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720" w:type="dxa"/>
            <w:gridSpan w:val="2"/>
            <w:tcBorders>
              <w:top w:val="single" w:sz="4" w:space="0" w:color="C0C0C0"/>
              <w:left w:val="nil"/>
              <w:bottom w:val="single" w:sz="4" w:space="0" w:color="C0C0C0"/>
            </w:tcBorders>
            <w:vAlign w:val="center"/>
          </w:tcPr>
          <w:p w14:paraId="6DF4966E" w14:textId="77777777" w:rsidR="007229D0" w:rsidRPr="002A733C" w:rsidRDefault="007229D0" w:rsidP="002A733C">
            <w:r>
              <w:t>If so, when</w:t>
            </w:r>
            <w:r w:rsidR="00532AD5">
              <w:t xml:space="preserve"> &amp; what capacity</w:t>
            </w:r>
            <w:r>
              <w:t>?</w:t>
            </w:r>
          </w:p>
        </w:tc>
        <w:tc>
          <w:tcPr>
            <w:tcW w:w="3960" w:type="dxa"/>
            <w:gridSpan w:val="10"/>
            <w:tcBorders>
              <w:top w:val="single" w:sz="4" w:space="0" w:color="C0C0C0"/>
              <w:bottom w:val="single" w:sz="4" w:space="0" w:color="C0C0C0"/>
              <w:right w:val="single" w:sz="4" w:space="0" w:color="C0C0C0"/>
            </w:tcBorders>
            <w:vAlign w:val="center"/>
          </w:tcPr>
          <w:p w14:paraId="5B3BDCA4" w14:textId="77777777" w:rsidR="007229D0" w:rsidRPr="002A733C" w:rsidRDefault="00190185" w:rsidP="002A733C">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D40FF" w:rsidRPr="002A733C" w14:paraId="0D95FF66" w14:textId="77777777">
        <w:trPr>
          <w:trHeight w:hRule="exact" w:val="403"/>
          <w:jc w:val="center"/>
        </w:trPr>
        <w:tc>
          <w:tcPr>
            <w:tcW w:w="3237" w:type="dxa"/>
            <w:gridSpan w:val="5"/>
            <w:tcBorders>
              <w:top w:val="single" w:sz="4" w:space="0" w:color="C0C0C0"/>
              <w:left w:val="single" w:sz="4" w:space="0" w:color="C0C0C0"/>
              <w:bottom w:val="single" w:sz="4" w:space="0" w:color="C0C0C0"/>
            </w:tcBorders>
            <w:vAlign w:val="center"/>
          </w:tcPr>
          <w:p w14:paraId="7E96E0CC" w14:textId="77777777" w:rsidR="007229D0" w:rsidRPr="002A733C" w:rsidRDefault="007229D0" w:rsidP="002A733C">
            <w:r>
              <w:t>Have you ever been convicted of a felony?</w:t>
            </w:r>
          </w:p>
        </w:tc>
        <w:tc>
          <w:tcPr>
            <w:tcW w:w="1263" w:type="dxa"/>
            <w:gridSpan w:val="2"/>
            <w:tcBorders>
              <w:top w:val="single" w:sz="4" w:space="0" w:color="C0C0C0"/>
              <w:bottom w:val="single" w:sz="4" w:space="0" w:color="C0C0C0"/>
            </w:tcBorders>
            <w:shd w:val="clear" w:color="auto" w:fill="auto"/>
            <w:vAlign w:val="center"/>
          </w:tcPr>
          <w:p w14:paraId="7D3AE86B" w14:textId="77777777"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tcBorders>
            <w:shd w:val="clear" w:color="auto" w:fill="auto"/>
            <w:vAlign w:val="center"/>
          </w:tcPr>
          <w:p w14:paraId="57F349E1" w14:textId="77777777"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720" w:type="dxa"/>
            <w:gridSpan w:val="2"/>
            <w:tcBorders>
              <w:top w:val="single" w:sz="4" w:space="0" w:color="C0C0C0"/>
              <w:left w:val="nil"/>
              <w:bottom w:val="single" w:sz="4" w:space="0" w:color="C0C0C0"/>
            </w:tcBorders>
            <w:vAlign w:val="center"/>
          </w:tcPr>
          <w:p w14:paraId="2B662411" w14:textId="77777777" w:rsidR="007229D0" w:rsidRPr="002A733C" w:rsidRDefault="007229D0" w:rsidP="002A733C">
            <w:r>
              <w:t>If yes, explain</w:t>
            </w:r>
          </w:p>
        </w:tc>
        <w:tc>
          <w:tcPr>
            <w:tcW w:w="3960" w:type="dxa"/>
            <w:gridSpan w:val="10"/>
            <w:tcBorders>
              <w:top w:val="single" w:sz="4" w:space="0" w:color="C0C0C0"/>
              <w:bottom w:val="single" w:sz="4" w:space="0" w:color="C0C0C0"/>
              <w:right w:val="single" w:sz="4" w:space="0" w:color="C0C0C0"/>
            </w:tcBorders>
            <w:vAlign w:val="center"/>
          </w:tcPr>
          <w:p w14:paraId="0882662A" w14:textId="77777777" w:rsidR="007229D0" w:rsidRPr="002A733C" w:rsidRDefault="00190185" w:rsidP="002A733C">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16AA5" w:rsidRPr="002A733C" w14:paraId="43116B1D" w14:textId="77777777">
        <w:trPr>
          <w:trHeight w:hRule="exact" w:val="403"/>
          <w:jc w:val="center"/>
        </w:trPr>
        <w:tc>
          <w:tcPr>
            <w:tcW w:w="3237" w:type="dxa"/>
            <w:gridSpan w:val="5"/>
            <w:tcBorders>
              <w:top w:val="single" w:sz="4" w:space="0" w:color="C0C0C0"/>
              <w:left w:val="single" w:sz="4" w:space="0" w:color="C0C0C0"/>
              <w:bottom w:val="single" w:sz="4" w:space="0" w:color="C0C0C0"/>
            </w:tcBorders>
            <w:vAlign w:val="center"/>
          </w:tcPr>
          <w:p w14:paraId="4E73B0FD" w14:textId="77777777" w:rsidR="00716AA5" w:rsidRDefault="00716AA5" w:rsidP="002A733C">
            <w:r>
              <w:t>Have you ever been convicted of a crime in which a child was a victim?</w:t>
            </w:r>
          </w:p>
        </w:tc>
        <w:tc>
          <w:tcPr>
            <w:tcW w:w="1263" w:type="dxa"/>
            <w:gridSpan w:val="2"/>
            <w:tcBorders>
              <w:top w:val="single" w:sz="4" w:space="0" w:color="C0C0C0"/>
              <w:bottom w:val="single" w:sz="4" w:space="0" w:color="C0C0C0"/>
            </w:tcBorders>
            <w:shd w:val="clear" w:color="auto" w:fill="auto"/>
            <w:vAlign w:val="center"/>
          </w:tcPr>
          <w:p w14:paraId="4759B7F2" w14:textId="77777777" w:rsidR="00716AA5" w:rsidRPr="002A733C" w:rsidRDefault="00716AA5" w:rsidP="00CA28E6">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tcBorders>
              <w:top w:val="single" w:sz="4" w:space="0" w:color="C0C0C0"/>
              <w:bottom w:val="single" w:sz="4" w:space="0" w:color="C0C0C0"/>
            </w:tcBorders>
            <w:shd w:val="clear" w:color="auto" w:fill="auto"/>
            <w:vAlign w:val="center"/>
          </w:tcPr>
          <w:p w14:paraId="57F2972E" w14:textId="77777777" w:rsidR="00716AA5" w:rsidRDefault="00716AA5"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720" w:type="dxa"/>
            <w:gridSpan w:val="2"/>
            <w:tcBorders>
              <w:top w:val="single" w:sz="4" w:space="0" w:color="C0C0C0"/>
              <w:left w:val="nil"/>
              <w:bottom w:val="single" w:sz="4" w:space="0" w:color="C0C0C0"/>
            </w:tcBorders>
            <w:vAlign w:val="center"/>
          </w:tcPr>
          <w:p w14:paraId="109E9881" w14:textId="77777777" w:rsidR="00716AA5" w:rsidRDefault="00716AA5" w:rsidP="002A733C">
            <w:r>
              <w:t>If yes, explain</w:t>
            </w:r>
          </w:p>
        </w:tc>
        <w:tc>
          <w:tcPr>
            <w:tcW w:w="3960" w:type="dxa"/>
            <w:gridSpan w:val="10"/>
            <w:tcBorders>
              <w:top w:val="single" w:sz="4" w:space="0" w:color="C0C0C0"/>
              <w:bottom w:val="single" w:sz="4" w:space="0" w:color="C0C0C0"/>
              <w:right w:val="single" w:sz="4" w:space="0" w:color="C0C0C0"/>
            </w:tcBorders>
            <w:vAlign w:val="center"/>
          </w:tcPr>
          <w:p w14:paraId="2F4D49B5" w14:textId="77777777" w:rsidR="00716AA5" w:rsidRPr="002A733C" w:rsidRDefault="00190185" w:rsidP="002A733C">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B57DD" w:rsidRPr="002A733C" w14:paraId="0F3114DB" w14:textId="77777777">
        <w:trPr>
          <w:trHeight w:hRule="exact" w:val="1122"/>
          <w:jc w:val="center"/>
        </w:trPr>
        <w:tc>
          <w:tcPr>
            <w:tcW w:w="10080" w:type="dxa"/>
            <w:gridSpan w:val="20"/>
            <w:tcBorders>
              <w:top w:val="single" w:sz="4" w:space="0" w:color="C0C0C0"/>
              <w:bottom w:val="single" w:sz="4" w:space="0" w:color="C0C0C0"/>
            </w:tcBorders>
            <w:vAlign w:val="center"/>
          </w:tcPr>
          <w:p w14:paraId="0E470085" w14:textId="77777777" w:rsidR="008B57DD" w:rsidRDefault="008B57DD" w:rsidP="002A733C"/>
          <w:p w14:paraId="54EB9EA5" w14:textId="77777777" w:rsidR="00081AAC" w:rsidRDefault="00081AAC" w:rsidP="002A733C"/>
          <w:p w14:paraId="6E31FFD9" w14:textId="77777777" w:rsidR="00081AAC" w:rsidRPr="002A733C" w:rsidRDefault="00081AAC" w:rsidP="002A733C"/>
        </w:tc>
      </w:tr>
      <w:tr w:rsidR="000F2DF4" w:rsidRPr="002A733C" w14:paraId="534B9CCD" w14:textId="77777777">
        <w:trPr>
          <w:trHeight w:hRule="exact" w:val="288"/>
          <w:jc w:val="center"/>
        </w:trPr>
        <w:tc>
          <w:tcPr>
            <w:tcW w:w="10080"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14:paraId="68F9D41F" w14:textId="77777777" w:rsidR="000F2DF4" w:rsidRPr="002A733C" w:rsidRDefault="009C220D" w:rsidP="00F264EB">
            <w:pPr>
              <w:pStyle w:val="Heading2"/>
            </w:pPr>
            <w:r w:rsidRPr="002A733C">
              <w:t>Education</w:t>
            </w:r>
          </w:p>
        </w:tc>
      </w:tr>
      <w:tr w:rsidR="00195009" w:rsidRPr="002A733C" w14:paraId="253B10FC"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16CB41C3" w14:textId="77777777" w:rsidR="000F2DF4" w:rsidRPr="002A733C" w:rsidRDefault="000F2DF4" w:rsidP="009126F8">
            <w:r w:rsidRPr="002A733C">
              <w:t>High School</w:t>
            </w:r>
          </w:p>
        </w:tc>
        <w:tc>
          <w:tcPr>
            <w:tcW w:w="3420" w:type="dxa"/>
            <w:gridSpan w:val="6"/>
            <w:tcBorders>
              <w:top w:val="single" w:sz="4" w:space="0" w:color="C0C0C0"/>
              <w:bottom w:val="single" w:sz="4" w:space="0" w:color="C0C0C0"/>
              <w:right w:val="single" w:sz="4" w:space="0" w:color="C0C0C0"/>
            </w:tcBorders>
            <w:vAlign w:val="center"/>
          </w:tcPr>
          <w:p w14:paraId="0EA68ECA" w14:textId="77777777" w:rsidR="000F2DF4" w:rsidRPr="002A733C" w:rsidRDefault="00190185" w:rsidP="009126F8">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900" w:type="dxa"/>
            <w:tcBorders>
              <w:top w:val="single" w:sz="4" w:space="0" w:color="C0C0C0"/>
              <w:left w:val="single" w:sz="4" w:space="0" w:color="C0C0C0"/>
              <w:bottom w:val="single" w:sz="4" w:space="0" w:color="C0C0C0"/>
            </w:tcBorders>
            <w:vAlign w:val="center"/>
          </w:tcPr>
          <w:p w14:paraId="26C090A9" w14:textId="77777777" w:rsidR="000F2DF4" w:rsidRPr="002A733C" w:rsidRDefault="000F2DF4" w:rsidP="009126F8">
            <w:r w:rsidRPr="002A733C">
              <w:t>Address</w:t>
            </w:r>
          </w:p>
        </w:tc>
        <w:tc>
          <w:tcPr>
            <w:tcW w:w="4680" w:type="dxa"/>
            <w:gridSpan w:val="12"/>
            <w:tcBorders>
              <w:top w:val="single" w:sz="4" w:space="0" w:color="C0C0C0"/>
              <w:bottom w:val="single" w:sz="4" w:space="0" w:color="C0C0C0"/>
              <w:right w:val="single" w:sz="4" w:space="0" w:color="C0C0C0"/>
            </w:tcBorders>
            <w:vAlign w:val="center"/>
          </w:tcPr>
          <w:p w14:paraId="447A5C7D" w14:textId="77777777" w:rsidR="000F2DF4" w:rsidRPr="002A733C" w:rsidRDefault="00190185" w:rsidP="009126F8">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95009" w:rsidRPr="002A733C" w14:paraId="4A259160" w14:textId="77777777">
        <w:trPr>
          <w:trHeight w:hRule="exact" w:val="403"/>
          <w:jc w:val="center"/>
        </w:trPr>
        <w:tc>
          <w:tcPr>
            <w:tcW w:w="1080" w:type="dxa"/>
            <w:tcBorders>
              <w:top w:val="single" w:sz="4" w:space="0" w:color="C0C0C0"/>
              <w:left w:val="single" w:sz="4" w:space="0" w:color="C0C0C0"/>
              <w:bottom w:val="single" w:sz="12" w:space="0" w:color="808080"/>
            </w:tcBorders>
            <w:vAlign w:val="center"/>
          </w:tcPr>
          <w:p w14:paraId="66076AC3" w14:textId="77777777" w:rsidR="00250014" w:rsidRPr="002A733C" w:rsidRDefault="00250014" w:rsidP="009126F8">
            <w:r w:rsidRPr="002A733C">
              <w:t>From</w:t>
            </w:r>
          </w:p>
        </w:tc>
        <w:tc>
          <w:tcPr>
            <w:tcW w:w="720" w:type="dxa"/>
            <w:tcBorders>
              <w:top w:val="single" w:sz="4" w:space="0" w:color="C0C0C0"/>
              <w:bottom w:val="single" w:sz="12" w:space="0" w:color="808080"/>
            </w:tcBorders>
            <w:vAlign w:val="center"/>
          </w:tcPr>
          <w:p w14:paraId="4597A52A" w14:textId="77777777" w:rsidR="00250014" w:rsidRPr="002A733C" w:rsidRDefault="00190185" w:rsidP="009126F8">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60" w:type="dxa"/>
            <w:tcBorders>
              <w:top w:val="single" w:sz="4" w:space="0" w:color="C0C0C0"/>
              <w:bottom w:val="single" w:sz="12" w:space="0" w:color="808080"/>
            </w:tcBorders>
            <w:vAlign w:val="center"/>
          </w:tcPr>
          <w:p w14:paraId="65A80C6E" w14:textId="77777777" w:rsidR="00250014" w:rsidRPr="002A733C" w:rsidRDefault="00250014" w:rsidP="009126F8">
            <w:r w:rsidRPr="002A733C">
              <w:t>To</w:t>
            </w:r>
          </w:p>
        </w:tc>
        <w:tc>
          <w:tcPr>
            <w:tcW w:w="720" w:type="dxa"/>
            <w:tcBorders>
              <w:top w:val="single" w:sz="4" w:space="0" w:color="C0C0C0"/>
              <w:bottom w:val="single" w:sz="12" w:space="0" w:color="808080"/>
              <w:right w:val="single" w:sz="4" w:space="0" w:color="C0C0C0"/>
            </w:tcBorders>
            <w:vAlign w:val="center"/>
          </w:tcPr>
          <w:p w14:paraId="7AF1BF6F" w14:textId="77777777" w:rsidR="00250014" w:rsidRPr="002A733C" w:rsidRDefault="00190185" w:rsidP="009126F8">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620" w:type="dxa"/>
            <w:gridSpan w:val="3"/>
            <w:tcBorders>
              <w:top w:val="single" w:sz="4" w:space="0" w:color="C0C0C0"/>
              <w:left w:val="single" w:sz="4" w:space="0" w:color="C0C0C0"/>
              <w:bottom w:val="single" w:sz="12" w:space="0" w:color="808080"/>
            </w:tcBorders>
            <w:vAlign w:val="center"/>
          </w:tcPr>
          <w:p w14:paraId="2749FF9C" w14:textId="77777777" w:rsidR="00250014" w:rsidRPr="002A733C" w:rsidRDefault="00250014" w:rsidP="009126F8">
            <w:r w:rsidRPr="002A733C">
              <w:t>Did you graduate?</w:t>
            </w:r>
          </w:p>
        </w:tc>
        <w:tc>
          <w:tcPr>
            <w:tcW w:w="900" w:type="dxa"/>
            <w:tcBorders>
              <w:top w:val="single" w:sz="4" w:space="0" w:color="C0C0C0"/>
              <w:bottom w:val="single" w:sz="12" w:space="0" w:color="808080"/>
            </w:tcBorders>
            <w:vAlign w:val="center"/>
          </w:tcPr>
          <w:p w14:paraId="5CDFC7EE" w14:textId="77777777"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gridSpan w:val="3"/>
            <w:tcBorders>
              <w:top w:val="single" w:sz="4" w:space="0" w:color="C0C0C0"/>
              <w:bottom w:val="single" w:sz="12" w:space="0" w:color="808080"/>
              <w:right w:val="single" w:sz="4" w:space="0" w:color="C0C0C0"/>
            </w:tcBorders>
            <w:vAlign w:val="center"/>
          </w:tcPr>
          <w:p w14:paraId="1005E183"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1080" w:type="dxa"/>
            <w:gridSpan w:val="3"/>
            <w:tcBorders>
              <w:top w:val="single" w:sz="4" w:space="0" w:color="C0C0C0"/>
              <w:left w:val="single" w:sz="4" w:space="0" w:color="C0C0C0"/>
              <w:bottom w:val="single" w:sz="12" w:space="0" w:color="808080"/>
            </w:tcBorders>
            <w:vAlign w:val="center"/>
          </w:tcPr>
          <w:p w14:paraId="4CA90F38" w14:textId="77777777" w:rsidR="00250014" w:rsidRPr="002A733C" w:rsidRDefault="00250014" w:rsidP="009126F8">
            <w:r w:rsidRPr="002A733C">
              <w:t>Degree</w:t>
            </w:r>
          </w:p>
        </w:tc>
        <w:tc>
          <w:tcPr>
            <w:tcW w:w="2700" w:type="dxa"/>
            <w:gridSpan w:val="6"/>
            <w:tcBorders>
              <w:top w:val="single" w:sz="4" w:space="0" w:color="C0C0C0"/>
              <w:bottom w:val="single" w:sz="12" w:space="0" w:color="808080"/>
              <w:right w:val="single" w:sz="4" w:space="0" w:color="C0C0C0"/>
            </w:tcBorders>
            <w:vAlign w:val="center"/>
          </w:tcPr>
          <w:p w14:paraId="0CB9ACC4" w14:textId="77777777" w:rsidR="00250014" w:rsidRPr="002A733C" w:rsidRDefault="00190185" w:rsidP="009126F8">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95009" w:rsidRPr="002A733C" w14:paraId="6D8E3CB8" w14:textId="77777777">
        <w:trPr>
          <w:trHeight w:hRule="exact" w:val="403"/>
          <w:jc w:val="center"/>
        </w:trPr>
        <w:tc>
          <w:tcPr>
            <w:tcW w:w="1080" w:type="dxa"/>
            <w:tcBorders>
              <w:top w:val="single" w:sz="12" w:space="0" w:color="808080"/>
              <w:left w:val="single" w:sz="4" w:space="0" w:color="C0C0C0"/>
              <w:bottom w:val="single" w:sz="4" w:space="0" w:color="C0C0C0"/>
            </w:tcBorders>
            <w:vAlign w:val="center"/>
          </w:tcPr>
          <w:p w14:paraId="1E46F63B" w14:textId="77777777" w:rsidR="000F2DF4" w:rsidRPr="002A733C" w:rsidRDefault="000F2DF4" w:rsidP="009126F8">
            <w:r w:rsidRPr="002A733C">
              <w:t>College</w:t>
            </w:r>
          </w:p>
        </w:tc>
        <w:tc>
          <w:tcPr>
            <w:tcW w:w="3420" w:type="dxa"/>
            <w:gridSpan w:val="6"/>
            <w:tcBorders>
              <w:top w:val="single" w:sz="12" w:space="0" w:color="808080"/>
              <w:bottom w:val="single" w:sz="4" w:space="0" w:color="C0C0C0"/>
              <w:right w:val="single" w:sz="4" w:space="0" w:color="C0C0C0"/>
            </w:tcBorders>
            <w:vAlign w:val="center"/>
          </w:tcPr>
          <w:p w14:paraId="2360ED8F" w14:textId="77777777" w:rsidR="000F2DF4" w:rsidRPr="002A733C" w:rsidRDefault="00190185" w:rsidP="009126F8">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tcBorders>
              <w:top w:val="single" w:sz="12" w:space="0" w:color="808080"/>
              <w:left w:val="single" w:sz="4" w:space="0" w:color="C0C0C0"/>
              <w:bottom w:val="single" w:sz="4" w:space="0" w:color="C0C0C0"/>
            </w:tcBorders>
            <w:vAlign w:val="center"/>
          </w:tcPr>
          <w:p w14:paraId="58863C4C" w14:textId="77777777" w:rsidR="000F2DF4" w:rsidRPr="002A733C" w:rsidRDefault="000F2DF4" w:rsidP="009126F8">
            <w:r w:rsidRPr="002A733C">
              <w:t>Address</w:t>
            </w:r>
          </w:p>
        </w:tc>
        <w:tc>
          <w:tcPr>
            <w:tcW w:w="4680" w:type="dxa"/>
            <w:gridSpan w:val="12"/>
            <w:tcBorders>
              <w:top w:val="single" w:sz="12" w:space="0" w:color="808080"/>
              <w:bottom w:val="single" w:sz="4" w:space="0" w:color="C0C0C0"/>
              <w:right w:val="single" w:sz="4" w:space="0" w:color="C0C0C0"/>
            </w:tcBorders>
            <w:vAlign w:val="center"/>
          </w:tcPr>
          <w:p w14:paraId="30C4160A" w14:textId="77777777" w:rsidR="000F2DF4" w:rsidRPr="002A733C" w:rsidRDefault="00190185" w:rsidP="009126F8">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A28E6" w:rsidRPr="002A733C" w14:paraId="45A9AD04" w14:textId="77777777">
        <w:trPr>
          <w:trHeight w:hRule="exact" w:val="403"/>
          <w:jc w:val="center"/>
        </w:trPr>
        <w:tc>
          <w:tcPr>
            <w:tcW w:w="1080" w:type="dxa"/>
            <w:tcBorders>
              <w:top w:val="single" w:sz="4" w:space="0" w:color="C0C0C0"/>
              <w:left w:val="single" w:sz="4" w:space="0" w:color="C0C0C0"/>
              <w:bottom w:val="single" w:sz="12" w:space="0" w:color="808080"/>
            </w:tcBorders>
            <w:vAlign w:val="center"/>
          </w:tcPr>
          <w:p w14:paraId="04BC5CCD" w14:textId="77777777" w:rsidR="00250014" w:rsidRPr="002A733C" w:rsidRDefault="00250014" w:rsidP="009126F8">
            <w:r w:rsidRPr="002A733C">
              <w:t>From</w:t>
            </w:r>
          </w:p>
        </w:tc>
        <w:tc>
          <w:tcPr>
            <w:tcW w:w="720" w:type="dxa"/>
            <w:tcBorders>
              <w:top w:val="single" w:sz="4" w:space="0" w:color="C0C0C0"/>
              <w:bottom w:val="single" w:sz="12" w:space="0" w:color="808080"/>
            </w:tcBorders>
            <w:vAlign w:val="center"/>
          </w:tcPr>
          <w:p w14:paraId="4940E4FC" w14:textId="77777777" w:rsidR="00250014" w:rsidRPr="002A733C" w:rsidRDefault="00190185" w:rsidP="009126F8">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0" w:type="dxa"/>
            <w:tcBorders>
              <w:top w:val="single" w:sz="4" w:space="0" w:color="C0C0C0"/>
              <w:bottom w:val="single" w:sz="12" w:space="0" w:color="808080"/>
            </w:tcBorders>
            <w:vAlign w:val="center"/>
          </w:tcPr>
          <w:p w14:paraId="599D8072" w14:textId="77777777" w:rsidR="00250014" w:rsidRPr="002A733C" w:rsidRDefault="00250014" w:rsidP="009126F8">
            <w:r w:rsidRPr="002A733C">
              <w:t>To</w:t>
            </w:r>
          </w:p>
        </w:tc>
        <w:tc>
          <w:tcPr>
            <w:tcW w:w="720" w:type="dxa"/>
            <w:tcBorders>
              <w:top w:val="single" w:sz="4" w:space="0" w:color="C0C0C0"/>
              <w:bottom w:val="single" w:sz="12" w:space="0" w:color="808080"/>
              <w:right w:val="single" w:sz="4" w:space="0" w:color="C0C0C0"/>
            </w:tcBorders>
            <w:vAlign w:val="center"/>
          </w:tcPr>
          <w:p w14:paraId="0A557AA5" w14:textId="77777777" w:rsidR="00250014" w:rsidRPr="002A733C" w:rsidRDefault="00190185" w:rsidP="009126F8">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gridSpan w:val="3"/>
            <w:tcBorders>
              <w:top w:val="single" w:sz="4" w:space="0" w:color="C0C0C0"/>
              <w:left w:val="single" w:sz="4" w:space="0" w:color="C0C0C0"/>
              <w:bottom w:val="single" w:sz="12" w:space="0" w:color="808080"/>
            </w:tcBorders>
            <w:vAlign w:val="center"/>
          </w:tcPr>
          <w:p w14:paraId="0C4ECEA2" w14:textId="77777777" w:rsidR="00250014" w:rsidRPr="002A733C" w:rsidRDefault="00250014" w:rsidP="009126F8">
            <w:r w:rsidRPr="002A733C">
              <w:t>Did you graduate?</w:t>
            </w:r>
          </w:p>
        </w:tc>
        <w:tc>
          <w:tcPr>
            <w:tcW w:w="900" w:type="dxa"/>
            <w:tcBorders>
              <w:top w:val="single" w:sz="4" w:space="0" w:color="C0C0C0"/>
              <w:bottom w:val="single" w:sz="12" w:space="0" w:color="808080"/>
            </w:tcBorders>
            <w:vAlign w:val="center"/>
          </w:tcPr>
          <w:p w14:paraId="4659C34A" w14:textId="77777777"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ed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900" w:type="dxa"/>
            <w:gridSpan w:val="3"/>
            <w:tcBorders>
              <w:top w:val="single" w:sz="4" w:space="0" w:color="C0C0C0"/>
              <w:bottom w:val="single" w:sz="12" w:space="0" w:color="808080"/>
              <w:right w:val="single" w:sz="4" w:space="0" w:color="C0C0C0"/>
            </w:tcBorders>
            <w:vAlign w:val="center"/>
          </w:tcPr>
          <w:p w14:paraId="7CA5CEB0"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1080" w:type="dxa"/>
            <w:gridSpan w:val="3"/>
            <w:tcBorders>
              <w:top w:val="single" w:sz="4" w:space="0" w:color="C0C0C0"/>
              <w:left w:val="single" w:sz="4" w:space="0" w:color="C0C0C0"/>
              <w:bottom w:val="single" w:sz="12" w:space="0" w:color="808080"/>
            </w:tcBorders>
            <w:vAlign w:val="center"/>
          </w:tcPr>
          <w:p w14:paraId="7FF729D9" w14:textId="77777777" w:rsidR="00250014" w:rsidRPr="002A733C" w:rsidRDefault="00250014" w:rsidP="009126F8">
            <w:r w:rsidRPr="002A733C">
              <w:t>Degree</w:t>
            </w:r>
          </w:p>
        </w:tc>
        <w:tc>
          <w:tcPr>
            <w:tcW w:w="2700" w:type="dxa"/>
            <w:gridSpan w:val="6"/>
            <w:tcBorders>
              <w:top w:val="single" w:sz="4" w:space="0" w:color="C0C0C0"/>
              <w:bottom w:val="single" w:sz="12" w:space="0" w:color="808080"/>
              <w:right w:val="single" w:sz="4" w:space="0" w:color="C0C0C0"/>
            </w:tcBorders>
            <w:vAlign w:val="center"/>
          </w:tcPr>
          <w:p w14:paraId="480D6A09" w14:textId="77777777" w:rsidR="00250014" w:rsidRPr="002A733C" w:rsidRDefault="00190185" w:rsidP="009126F8">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C2FEE" w:rsidRPr="002A733C" w14:paraId="265CF61C" w14:textId="77777777">
        <w:trPr>
          <w:trHeight w:hRule="exact" w:val="403"/>
          <w:jc w:val="center"/>
        </w:trPr>
        <w:tc>
          <w:tcPr>
            <w:tcW w:w="1080" w:type="dxa"/>
            <w:tcBorders>
              <w:top w:val="single" w:sz="12" w:space="0" w:color="808080"/>
              <w:left w:val="single" w:sz="4" w:space="0" w:color="C0C0C0"/>
              <w:bottom w:val="single" w:sz="4" w:space="0" w:color="C0C0C0"/>
            </w:tcBorders>
            <w:vAlign w:val="center"/>
          </w:tcPr>
          <w:p w14:paraId="195F52D0" w14:textId="77777777" w:rsidR="002A2510" w:rsidRPr="002A733C" w:rsidRDefault="002A2510" w:rsidP="009126F8">
            <w:r w:rsidRPr="002A733C">
              <w:t>Other</w:t>
            </w:r>
          </w:p>
        </w:tc>
        <w:tc>
          <w:tcPr>
            <w:tcW w:w="3420" w:type="dxa"/>
            <w:gridSpan w:val="6"/>
            <w:tcBorders>
              <w:top w:val="single" w:sz="12" w:space="0" w:color="808080"/>
              <w:bottom w:val="single" w:sz="4" w:space="0" w:color="C0C0C0"/>
              <w:right w:val="single" w:sz="4" w:space="0" w:color="C0C0C0"/>
            </w:tcBorders>
            <w:vAlign w:val="center"/>
          </w:tcPr>
          <w:p w14:paraId="78F8BFAA" w14:textId="77777777" w:rsidR="002A2510" w:rsidRPr="002A733C" w:rsidRDefault="00190185" w:rsidP="009126F8">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00" w:type="dxa"/>
            <w:tcBorders>
              <w:top w:val="single" w:sz="12" w:space="0" w:color="808080"/>
              <w:left w:val="single" w:sz="4" w:space="0" w:color="C0C0C0"/>
              <w:bottom w:val="single" w:sz="4" w:space="0" w:color="C0C0C0"/>
            </w:tcBorders>
            <w:vAlign w:val="center"/>
          </w:tcPr>
          <w:p w14:paraId="79DDCF3F" w14:textId="77777777" w:rsidR="002A2510" w:rsidRPr="002A733C" w:rsidRDefault="002A2510" w:rsidP="009126F8">
            <w:r w:rsidRPr="002A733C">
              <w:t>Address</w:t>
            </w:r>
          </w:p>
        </w:tc>
        <w:tc>
          <w:tcPr>
            <w:tcW w:w="4680" w:type="dxa"/>
            <w:gridSpan w:val="12"/>
            <w:tcBorders>
              <w:top w:val="single" w:sz="12" w:space="0" w:color="808080"/>
              <w:bottom w:val="single" w:sz="4" w:space="0" w:color="C0C0C0"/>
              <w:right w:val="single" w:sz="4" w:space="0" w:color="C0C0C0"/>
            </w:tcBorders>
            <w:vAlign w:val="center"/>
          </w:tcPr>
          <w:p w14:paraId="4D6492B5" w14:textId="77777777" w:rsidR="002A2510" w:rsidRPr="002A733C" w:rsidRDefault="00190185" w:rsidP="009126F8">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95009" w:rsidRPr="002A733C" w14:paraId="1D587714"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575A472B" w14:textId="77777777" w:rsidR="00250014" w:rsidRPr="002A733C" w:rsidRDefault="00250014" w:rsidP="009126F8">
            <w:r w:rsidRPr="002A733C">
              <w:t>From</w:t>
            </w:r>
          </w:p>
        </w:tc>
        <w:tc>
          <w:tcPr>
            <w:tcW w:w="720" w:type="dxa"/>
            <w:tcBorders>
              <w:top w:val="single" w:sz="4" w:space="0" w:color="C0C0C0"/>
              <w:bottom w:val="single" w:sz="4" w:space="0" w:color="C0C0C0"/>
            </w:tcBorders>
            <w:vAlign w:val="center"/>
          </w:tcPr>
          <w:p w14:paraId="3D6922E6" w14:textId="77777777" w:rsidR="00250014" w:rsidRPr="002A733C" w:rsidRDefault="00190185" w:rsidP="009126F8">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60" w:type="dxa"/>
            <w:tcBorders>
              <w:top w:val="single" w:sz="4" w:space="0" w:color="C0C0C0"/>
              <w:bottom w:val="single" w:sz="4" w:space="0" w:color="C0C0C0"/>
            </w:tcBorders>
            <w:vAlign w:val="center"/>
          </w:tcPr>
          <w:p w14:paraId="056CA913" w14:textId="77777777" w:rsidR="00250014" w:rsidRPr="002A733C" w:rsidRDefault="00250014" w:rsidP="009126F8">
            <w:r w:rsidRPr="002A733C">
              <w:t>To</w:t>
            </w:r>
          </w:p>
        </w:tc>
        <w:tc>
          <w:tcPr>
            <w:tcW w:w="720" w:type="dxa"/>
            <w:tcBorders>
              <w:top w:val="single" w:sz="4" w:space="0" w:color="C0C0C0"/>
              <w:bottom w:val="single" w:sz="4" w:space="0" w:color="C0C0C0"/>
              <w:right w:val="single" w:sz="4" w:space="0" w:color="C0C0C0"/>
            </w:tcBorders>
            <w:vAlign w:val="center"/>
          </w:tcPr>
          <w:p w14:paraId="349EF760" w14:textId="77777777" w:rsidR="00250014" w:rsidRPr="002A733C" w:rsidRDefault="00190185" w:rsidP="009126F8">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20" w:type="dxa"/>
            <w:gridSpan w:val="3"/>
            <w:tcBorders>
              <w:top w:val="single" w:sz="4" w:space="0" w:color="C0C0C0"/>
              <w:left w:val="single" w:sz="4" w:space="0" w:color="C0C0C0"/>
              <w:bottom w:val="single" w:sz="4" w:space="0" w:color="C0C0C0"/>
            </w:tcBorders>
            <w:vAlign w:val="center"/>
          </w:tcPr>
          <w:p w14:paraId="5184DD90" w14:textId="77777777" w:rsidR="00250014" w:rsidRPr="002A733C" w:rsidRDefault="00250014" w:rsidP="009126F8">
            <w:r w:rsidRPr="002A733C">
              <w:t>Did you graduate?</w:t>
            </w:r>
          </w:p>
        </w:tc>
        <w:tc>
          <w:tcPr>
            <w:tcW w:w="900" w:type="dxa"/>
            <w:tcBorders>
              <w:top w:val="single" w:sz="4" w:space="0" w:color="C0C0C0"/>
              <w:bottom w:val="single" w:sz="4" w:space="0" w:color="C0C0C0"/>
            </w:tcBorders>
            <w:vAlign w:val="center"/>
          </w:tcPr>
          <w:p w14:paraId="7134C649" w14:textId="77777777" w:rsidR="00250014" w:rsidRPr="002A733C" w:rsidRDefault="00250014" w:rsidP="00CA28E6">
            <w:r w:rsidRPr="002A733C">
              <w:t>YES</w:t>
            </w:r>
            <w:bookmarkStart w:id="32" w:name="Check3"/>
            <w:r w:rsidR="004C2FEE">
              <w:t xml:space="preserve">  </w:t>
            </w:r>
            <w:bookmarkStart w:id="33" w:name="Check5"/>
            <w:bookmarkEnd w:id="32"/>
            <w:r w:rsidR="00190185">
              <w:rPr>
                <w:rStyle w:val="CheckBoxChar"/>
              </w:rPr>
              <w:fldChar w:fldCharType="begin">
                <w:ffData>
                  <w:name w:val="Check5"/>
                  <w:enabled/>
                  <w:calcOnExit w:val="0"/>
                  <w:checkBox>
                    <w:sizeAuto/>
                    <w:default w:val="0"/>
                  </w:checkBox>
                </w:ffData>
              </w:fldChar>
            </w:r>
            <w:r w:rsidR="00190185">
              <w:rPr>
                <w:rStyle w:val="CheckBoxChar"/>
              </w:rPr>
              <w:instrText xml:space="preserve"> FORMCHECKBOX </w:instrText>
            </w:r>
            <w:r w:rsidR="0062624F">
              <w:rPr>
                <w:rStyle w:val="CheckBoxChar"/>
              </w:rPr>
            </w:r>
            <w:r w:rsidR="0062624F">
              <w:rPr>
                <w:rStyle w:val="CheckBoxChar"/>
              </w:rPr>
              <w:fldChar w:fldCharType="separate"/>
            </w:r>
            <w:r w:rsidR="00190185">
              <w:rPr>
                <w:rStyle w:val="CheckBoxChar"/>
              </w:rPr>
              <w:fldChar w:fldCharType="end"/>
            </w:r>
            <w:bookmarkEnd w:id="33"/>
          </w:p>
        </w:tc>
        <w:tc>
          <w:tcPr>
            <w:tcW w:w="900" w:type="dxa"/>
            <w:gridSpan w:val="3"/>
            <w:tcBorders>
              <w:top w:val="single" w:sz="4" w:space="0" w:color="C0C0C0"/>
              <w:bottom w:val="single" w:sz="4" w:space="0" w:color="C0C0C0"/>
              <w:right w:val="single" w:sz="4" w:space="0" w:color="C0C0C0"/>
            </w:tcBorders>
            <w:vAlign w:val="center"/>
          </w:tcPr>
          <w:p w14:paraId="10A7CAB8" w14:textId="77777777"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62624F">
              <w:rPr>
                <w:rStyle w:val="CheckBoxChar"/>
              </w:rPr>
            </w:r>
            <w:r w:rsidR="0062624F">
              <w:rPr>
                <w:rStyle w:val="CheckBoxChar"/>
              </w:rPr>
              <w:fldChar w:fldCharType="separate"/>
            </w:r>
            <w:r w:rsidRPr="00CD247C">
              <w:rPr>
                <w:rStyle w:val="CheckBoxChar"/>
              </w:rPr>
              <w:fldChar w:fldCharType="end"/>
            </w:r>
          </w:p>
        </w:tc>
        <w:tc>
          <w:tcPr>
            <w:tcW w:w="1080" w:type="dxa"/>
            <w:gridSpan w:val="3"/>
            <w:tcBorders>
              <w:top w:val="single" w:sz="4" w:space="0" w:color="C0C0C0"/>
              <w:left w:val="single" w:sz="4" w:space="0" w:color="C0C0C0"/>
              <w:bottom w:val="single" w:sz="4" w:space="0" w:color="C0C0C0"/>
            </w:tcBorders>
            <w:vAlign w:val="center"/>
          </w:tcPr>
          <w:p w14:paraId="1018B36A" w14:textId="77777777" w:rsidR="00250014" w:rsidRPr="002A733C" w:rsidRDefault="00250014" w:rsidP="009126F8">
            <w:r w:rsidRPr="002A733C">
              <w:t>Degree</w:t>
            </w:r>
          </w:p>
        </w:tc>
        <w:tc>
          <w:tcPr>
            <w:tcW w:w="2700" w:type="dxa"/>
            <w:gridSpan w:val="6"/>
            <w:tcBorders>
              <w:top w:val="single" w:sz="4" w:space="0" w:color="C0C0C0"/>
              <w:bottom w:val="single" w:sz="4" w:space="0" w:color="C0C0C0"/>
              <w:right w:val="single" w:sz="4" w:space="0" w:color="C0C0C0"/>
            </w:tcBorders>
            <w:vAlign w:val="center"/>
          </w:tcPr>
          <w:p w14:paraId="1EA79053" w14:textId="77777777" w:rsidR="00250014" w:rsidRPr="002A733C" w:rsidRDefault="00190185" w:rsidP="009126F8">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65DCF336" w14:textId="77777777" w:rsidR="00081AAC" w:rsidRDefault="00081AAC">
      <w:r>
        <w:br w:type="page"/>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80"/>
        <w:gridCol w:w="4299"/>
        <w:gridCol w:w="676"/>
        <w:gridCol w:w="425"/>
        <w:gridCol w:w="3600"/>
      </w:tblGrid>
      <w:tr w:rsidR="002A2510" w:rsidRPr="002A733C" w14:paraId="74A6AF12" w14:textId="77777777">
        <w:trPr>
          <w:trHeight w:hRule="exact" w:val="104"/>
          <w:jc w:val="center"/>
        </w:trPr>
        <w:tc>
          <w:tcPr>
            <w:tcW w:w="10080" w:type="dxa"/>
            <w:gridSpan w:val="5"/>
            <w:tcBorders>
              <w:top w:val="single" w:sz="4" w:space="0" w:color="FFFFFF"/>
              <w:bottom w:val="single" w:sz="4" w:space="0" w:color="C0C0C0"/>
            </w:tcBorders>
            <w:vAlign w:val="center"/>
          </w:tcPr>
          <w:p w14:paraId="686B3A41" w14:textId="77777777" w:rsidR="002A2510" w:rsidRPr="00716AA5" w:rsidRDefault="002A2510" w:rsidP="00195009">
            <w:pPr>
              <w:rPr>
                <w:sz w:val="6"/>
                <w:szCs w:val="6"/>
              </w:rPr>
            </w:pPr>
          </w:p>
        </w:tc>
      </w:tr>
      <w:tr w:rsidR="000F2DF4" w:rsidRPr="002A733C" w14:paraId="77F742D3" w14:textId="77777777">
        <w:trPr>
          <w:trHeight w:hRule="exac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39972F1D" w14:textId="77777777" w:rsidR="000F2DF4" w:rsidRPr="002A733C" w:rsidRDefault="009C220D" w:rsidP="00F264EB">
            <w:pPr>
              <w:pStyle w:val="Heading2"/>
            </w:pPr>
            <w:r w:rsidRPr="002A733C">
              <w:t>References</w:t>
            </w:r>
            <w:r w:rsidR="000D128F">
              <w:t xml:space="preserve"> ~ </w:t>
            </w:r>
            <w:r w:rsidR="000D128F" w:rsidRPr="002A733C">
              <w:t>Please list three professional references</w:t>
            </w:r>
            <w:r w:rsidR="000D128F">
              <w:t>.</w:t>
            </w:r>
          </w:p>
        </w:tc>
      </w:tr>
      <w:tr w:rsidR="008D40FF" w:rsidRPr="002A733C" w14:paraId="6DE4CC0F"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63CB89F1" w14:textId="77777777" w:rsidR="000F2DF4" w:rsidRPr="002A733C" w:rsidRDefault="000F2DF4" w:rsidP="007229D0">
            <w:r w:rsidRPr="002A733C">
              <w:t>Full Name</w:t>
            </w:r>
          </w:p>
        </w:tc>
        <w:tc>
          <w:tcPr>
            <w:tcW w:w="4299" w:type="dxa"/>
            <w:tcBorders>
              <w:top w:val="single" w:sz="4" w:space="0" w:color="C0C0C0"/>
              <w:bottom w:val="single" w:sz="4" w:space="0" w:color="C0C0C0"/>
              <w:right w:val="single" w:sz="4" w:space="0" w:color="C0C0C0"/>
            </w:tcBorders>
            <w:vAlign w:val="center"/>
          </w:tcPr>
          <w:p w14:paraId="1277D4F8" w14:textId="77777777" w:rsidR="000F2DF4" w:rsidRPr="002A733C" w:rsidRDefault="00190185" w:rsidP="007229D0">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101" w:type="dxa"/>
            <w:gridSpan w:val="2"/>
            <w:tcBorders>
              <w:top w:val="single" w:sz="4" w:space="0" w:color="C0C0C0"/>
              <w:left w:val="single" w:sz="4" w:space="0" w:color="C0C0C0"/>
              <w:bottom w:val="single" w:sz="4" w:space="0" w:color="C0C0C0"/>
            </w:tcBorders>
            <w:vAlign w:val="center"/>
          </w:tcPr>
          <w:p w14:paraId="1A31EF95" w14:textId="77777777" w:rsidR="000F2DF4" w:rsidRPr="002A733C" w:rsidRDefault="000D2539" w:rsidP="007229D0">
            <w:r w:rsidRPr="002A733C">
              <w:t>Relationship</w:t>
            </w:r>
          </w:p>
        </w:tc>
        <w:tc>
          <w:tcPr>
            <w:tcW w:w="3600" w:type="dxa"/>
            <w:tcBorders>
              <w:top w:val="single" w:sz="4" w:space="0" w:color="C0C0C0"/>
              <w:bottom w:val="single" w:sz="4" w:space="0" w:color="C0C0C0"/>
              <w:right w:val="single" w:sz="4" w:space="0" w:color="C0C0C0"/>
            </w:tcBorders>
            <w:vAlign w:val="center"/>
          </w:tcPr>
          <w:p w14:paraId="08C0F788" w14:textId="77777777" w:rsidR="000F2DF4" w:rsidRPr="002A733C" w:rsidRDefault="00190185" w:rsidP="007229D0">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D40FF" w:rsidRPr="002A733C" w14:paraId="55A9C718"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7D75495E" w14:textId="77777777" w:rsidR="000F2DF4" w:rsidRPr="002A733C" w:rsidRDefault="000D2539" w:rsidP="007229D0">
            <w:r w:rsidRPr="002A733C">
              <w:t>Company</w:t>
            </w:r>
          </w:p>
        </w:tc>
        <w:tc>
          <w:tcPr>
            <w:tcW w:w="4299" w:type="dxa"/>
            <w:tcBorders>
              <w:top w:val="single" w:sz="4" w:space="0" w:color="C0C0C0"/>
              <w:bottom w:val="single" w:sz="4" w:space="0" w:color="C0C0C0"/>
              <w:right w:val="single" w:sz="4" w:space="0" w:color="C0C0C0"/>
            </w:tcBorders>
            <w:vAlign w:val="center"/>
          </w:tcPr>
          <w:p w14:paraId="178C86F9" w14:textId="77777777" w:rsidR="000F2DF4" w:rsidRPr="002A733C" w:rsidRDefault="00190185" w:rsidP="007229D0">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676" w:type="dxa"/>
            <w:tcBorders>
              <w:top w:val="single" w:sz="4" w:space="0" w:color="C0C0C0"/>
              <w:left w:val="single" w:sz="4" w:space="0" w:color="C0C0C0"/>
              <w:bottom w:val="single" w:sz="4" w:space="0" w:color="C0C0C0"/>
            </w:tcBorders>
            <w:vAlign w:val="center"/>
          </w:tcPr>
          <w:p w14:paraId="0522C09F" w14:textId="77777777" w:rsidR="000F2DF4" w:rsidRPr="002A733C" w:rsidRDefault="000F2DF4" w:rsidP="007229D0">
            <w:r w:rsidRPr="002A733C">
              <w:t>Phone</w:t>
            </w:r>
          </w:p>
        </w:tc>
        <w:tc>
          <w:tcPr>
            <w:tcW w:w="4025" w:type="dxa"/>
            <w:gridSpan w:val="2"/>
            <w:tcBorders>
              <w:top w:val="single" w:sz="4" w:space="0" w:color="C0C0C0"/>
              <w:bottom w:val="single" w:sz="4" w:space="0" w:color="C0C0C0"/>
              <w:right w:val="single" w:sz="4" w:space="0" w:color="C0C0C0"/>
            </w:tcBorders>
            <w:vAlign w:val="center"/>
          </w:tcPr>
          <w:p w14:paraId="21445626" w14:textId="77777777" w:rsidR="000F2DF4" w:rsidRPr="002A733C" w:rsidRDefault="00190185" w:rsidP="007229D0">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7229D0" w:rsidRPr="002A733C" w14:paraId="26E36D01"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6D47D502" w14:textId="77777777" w:rsidR="000D2539" w:rsidRPr="002A733C" w:rsidRDefault="000D2539" w:rsidP="007229D0">
            <w:r w:rsidRPr="002A733C">
              <w:t>Address</w:t>
            </w:r>
          </w:p>
        </w:tc>
        <w:tc>
          <w:tcPr>
            <w:tcW w:w="9000" w:type="dxa"/>
            <w:gridSpan w:val="4"/>
            <w:tcBorders>
              <w:top w:val="single" w:sz="4" w:space="0" w:color="C0C0C0"/>
              <w:bottom w:val="single" w:sz="4" w:space="0" w:color="C0C0C0"/>
              <w:right w:val="single" w:sz="4" w:space="0" w:color="C0C0C0"/>
            </w:tcBorders>
            <w:vAlign w:val="center"/>
          </w:tcPr>
          <w:p w14:paraId="77C3A024" w14:textId="77777777" w:rsidR="000D2539" w:rsidRPr="002A733C" w:rsidRDefault="00190185" w:rsidP="007229D0">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716AA5" w:rsidRPr="002A733C" w14:paraId="54C7FE5A" w14:textId="77777777">
        <w:trPr>
          <w:trHeight w:hRule="exact" w:val="403"/>
          <w:jc w:val="center"/>
        </w:trPr>
        <w:tc>
          <w:tcPr>
            <w:tcW w:w="1080" w:type="dxa"/>
            <w:tcBorders>
              <w:top w:val="single" w:sz="4" w:space="0" w:color="C0C0C0"/>
              <w:left w:val="single" w:sz="4" w:space="0" w:color="C0C0C0"/>
              <w:bottom w:val="single" w:sz="12" w:space="0" w:color="808080"/>
            </w:tcBorders>
            <w:vAlign w:val="center"/>
          </w:tcPr>
          <w:p w14:paraId="7DD996CD" w14:textId="77777777" w:rsidR="00716AA5" w:rsidRPr="002A733C" w:rsidRDefault="00716AA5" w:rsidP="007229D0">
            <w:r>
              <w:t>Email</w:t>
            </w:r>
          </w:p>
        </w:tc>
        <w:tc>
          <w:tcPr>
            <w:tcW w:w="9000" w:type="dxa"/>
            <w:gridSpan w:val="4"/>
            <w:tcBorders>
              <w:top w:val="single" w:sz="4" w:space="0" w:color="C0C0C0"/>
              <w:bottom w:val="single" w:sz="12" w:space="0" w:color="808080"/>
              <w:right w:val="single" w:sz="4" w:space="0" w:color="C0C0C0"/>
            </w:tcBorders>
            <w:vAlign w:val="center"/>
          </w:tcPr>
          <w:p w14:paraId="1F7B35B4" w14:textId="77777777" w:rsidR="00716AA5" w:rsidRPr="002A733C" w:rsidRDefault="00190185" w:rsidP="007229D0">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D40FF" w:rsidRPr="002A733C" w14:paraId="6FE7B304" w14:textId="77777777">
        <w:trPr>
          <w:trHeight w:hRule="exact" w:val="403"/>
          <w:jc w:val="center"/>
        </w:trPr>
        <w:tc>
          <w:tcPr>
            <w:tcW w:w="1080" w:type="dxa"/>
            <w:tcBorders>
              <w:top w:val="single" w:sz="12" w:space="0" w:color="808080"/>
              <w:left w:val="single" w:sz="4" w:space="0" w:color="C0C0C0"/>
              <w:bottom w:val="single" w:sz="4" w:space="0" w:color="C0C0C0"/>
            </w:tcBorders>
            <w:vAlign w:val="center"/>
          </w:tcPr>
          <w:p w14:paraId="177592DF" w14:textId="77777777" w:rsidR="000F2DF4" w:rsidRPr="002A733C" w:rsidRDefault="000F2DF4" w:rsidP="007229D0">
            <w:r w:rsidRPr="002A733C">
              <w:t>Full Name</w:t>
            </w:r>
          </w:p>
        </w:tc>
        <w:tc>
          <w:tcPr>
            <w:tcW w:w="4299" w:type="dxa"/>
            <w:tcBorders>
              <w:top w:val="single" w:sz="12" w:space="0" w:color="808080"/>
              <w:bottom w:val="single" w:sz="4" w:space="0" w:color="C0C0C0"/>
              <w:right w:val="single" w:sz="4" w:space="0" w:color="C0C0C0"/>
            </w:tcBorders>
            <w:vAlign w:val="center"/>
          </w:tcPr>
          <w:p w14:paraId="14903621" w14:textId="77777777" w:rsidR="000F2DF4" w:rsidRPr="002A733C" w:rsidRDefault="00190185" w:rsidP="007229D0">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101" w:type="dxa"/>
            <w:gridSpan w:val="2"/>
            <w:tcBorders>
              <w:top w:val="single" w:sz="12" w:space="0" w:color="808080"/>
              <w:left w:val="single" w:sz="4" w:space="0" w:color="C0C0C0"/>
              <w:bottom w:val="single" w:sz="4" w:space="0" w:color="C0C0C0"/>
            </w:tcBorders>
            <w:vAlign w:val="center"/>
          </w:tcPr>
          <w:p w14:paraId="7B793D8B" w14:textId="77777777" w:rsidR="000F2DF4" w:rsidRPr="002A733C" w:rsidRDefault="000D2539" w:rsidP="007229D0">
            <w:r w:rsidRPr="002A733C">
              <w:t>Relationship</w:t>
            </w:r>
          </w:p>
        </w:tc>
        <w:tc>
          <w:tcPr>
            <w:tcW w:w="3600" w:type="dxa"/>
            <w:tcBorders>
              <w:top w:val="single" w:sz="12" w:space="0" w:color="808080"/>
              <w:bottom w:val="single" w:sz="4" w:space="0" w:color="C0C0C0"/>
              <w:right w:val="single" w:sz="4" w:space="0" w:color="C0C0C0"/>
            </w:tcBorders>
            <w:vAlign w:val="center"/>
          </w:tcPr>
          <w:p w14:paraId="753AE81E" w14:textId="77777777" w:rsidR="000F2DF4" w:rsidRPr="002A733C" w:rsidRDefault="00190185" w:rsidP="007229D0">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D40FF" w:rsidRPr="002A733C" w14:paraId="59B73C76"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26CBA4DA" w14:textId="77777777" w:rsidR="000D2539" w:rsidRPr="002A733C" w:rsidRDefault="000D2539" w:rsidP="007229D0">
            <w:r w:rsidRPr="002A733C">
              <w:t>Company</w:t>
            </w:r>
          </w:p>
        </w:tc>
        <w:tc>
          <w:tcPr>
            <w:tcW w:w="4299" w:type="dxa"/>
            <w:tcBorders>
              <w:top w:val="single" w:sz="4" w:space="0" w:color="C0C0C0"/>
              <w:bottom w:val="single" w:sz="4" w:space="0" w:color="C0C0C0"/>
              <w:right w:val="single" w:sz="4" w:space="0" w:color="C0C0C0"/>
            </w:tcBorders>
            <w:vAlign w:val="center"/>
          </w:tcPr>
          <w:p w14:paraId="6D801789" w14:textId="77777777" w:rsidR="000D2539" w:rsidRPr="002A733C" w:rsidRDefault="00190185" w:rsidP="007229D0">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676" w:type="dxa"/>
            <w:tcBorders>
              <w:top w:val="single" w:sz="4" w:space="0" w:color="C0C0C0"/>
              <w:left w:val="single" w:sz="4" w:space="0" w:color="C0C0C0"/>
              <w:bottom w:val="single" w:sz="4" w:space="0" w:color="C0C0C0"/>
            </w:tcBorders>
            <w:vAlign w:val="center"/>
          </w:tcPr>
          <w:p w14:paraId="6613C287" w14:textId="77777777" w:rsidR="000D2539" w:rsidRPr="002A733C" w:rsidRDefault="000D2539" w:rsidP="007229D0">
            <w:r w:rsidRPr="002A733C">
              <w:t>Phone</w:t>
            </w:r>
          </w:p>
        </w:tc>
        <w:tc>
          <w:tcPr>
            <w:tcW w:w="4025" w:type="dxa"/>
            <w:gridSpan w:val="2"/>
            <w:tcBorders>
              <w:top w:val="single" w:sz="4" w:space="0" w:color="C0C0C0"/>
              <w:bottom w:val="single" w:sz="4" w:space="0" w:color="C0C0C0"/>
              <w:right w:val="single" w:sz="4" w:space="0" w:color="C0C0C0"/>
            </w:tcBorders>
            <w:vAlign w:val="center"/>
          </w:tcPr>
          <w:p w14:paraId="1F1A9447" w14:textId="77777777" w:rsidR="000D2539" w:rsidRPr="002A733C" w:rsidRDefault="00190185" w:rsidP="007229D0">
            <w:r>
              <w:fldChar w:fldCharType="begin">
                <w:ffData>
                  <w:name w:val="Text50"/>
                  <w:enabled/>
                  <w:calcOnExit w:val="0"/>
                  <w:textInput/>
                </w:ffData>
              </w:fldChar>
            </w:r>
            <w:bookmarkStart w:id="4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7229D0" w:rsidRPr="002A733C" w14:paraId="0EFC75C7"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65975E72" w14:textId="77777777" w:rsidR="000D2539" w:rsidRPr="002A733C" w:rsidRDefault="000D2539" w:rsidP="007229D0">
            <w:r w:rsidRPr="002A733C">
              <w:t>Address</w:t>
            </w:r>
          </w:p>
        </w:tc>
        <w:tc>
          <w:tcPr>
            <w:tcW w:w="9000" w:type="dxa"/>
            <w:gridSpan w:val="4"/>
            <w:tcBorders>
              <w:top w:val="single" w:sz="4" w:space="0" w:color="C0C0C0"/>
              <w:bottom w:val="single" w:sz="4" w:space="0" w:color="C0C0C0"/>
              <w:right w:val="single" w:sz="4" w:space="0" w:color="C0C0C0"/>
            </w:tcBorders>
            <w:vAlign w:val="center"/>
          </w:tcPr>
          <w:p w14:paraId="7B0F249C" w14:textId="77777777" w:rsidR="000D2539" w:rsidRPr="002A733C" w:rsidRDefault="00190185" w:rsidP="007229D0">
            <w:r>
              <w:fldChar w:fldCharType="begin">
                <w:ffData>
                  <w:name w:val="Text42"/>
                  <w:enabled/>
                  <w:calcOnExit w:val="0"/>
                  <w:textInput/>
                </w:ffData>
              </w:fldChar>
            </w:r>
            <w:bookmarkStart w:id="4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716AA5" w:rsidRPr="002A733C" w14:paraId="46E4B04D" w14:textId="77777777">
        <w:trPr>
          <w:trHeight w:hRule="exact" w:val="403"/>
          <w:jc w:val="center"/>
        </w:trPr>
        <w:tc>
          <w:tcPr>
            <w:tcW w:w="1080" w:type="dxa"/>
            <w:tcBorders>
              <w:top w:val="single" w:sz="4" w:space="0" w:color="C0C0C0"/>
              <w:left w:val="single" w:sz="4" w:space="0" w:color="C0C0C0"/>
              <w:bottom w:val="single" w:sz="12" w:space="0" w:color="808080"/>
            </w:tcBorders>
            <w:vAlign w:val="center"/>
          </w:tcPr>
          <w:p w14:paraId="063F0593" w14:textId="77777777" w:rsidR="00716AA5" w:rsidRPr="002A733C" w:rsidRDefault="00716AA5" w:rsidP="007229D0">
            <w:r>
              <w:t>Email</w:t>
            </w:r>
          </w:p>
        </w:tc>
        <w:tc>
          <w:tcPr>
            <w:tcW w:w="9000" w:type="dxa"/>
            <w:gridSpan w:val="4"/>
            <w:tcBorders>
              <w:top w:val="single" w:sz="4" w:space="0" w:color="C0C0C0"/>
              <w:bottom w:val="single" w:sz="12" w:space="0" w:color="808080"/>
              <w:right w:val="single" w:sz="4" w:space="0" w:color="C0C0C0"/>
            </w:tcBorders>
            <w:vAlign w:val="center"/>
          </w:tcPr>
          <w:p w14:paraId="3AC5874F" w14:textId="77777777" w:rsidR="00716AA5" w:rsidRPr="002A733C" w:rsidRDefault="00190185" w:rsidP="007229D0">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D40FF" w:rsidRPr="002A733C" w14:paraId="0EB7B7CD" w14:textId="77777777">
        <w:trPr>
          <w:trHeight w:hRule="exact" w:val="403"/>
          <w:jc w:val="center"/>
        </w:trPr>
        <w:tc>
          <w:tcPr>
            <w:tcW w:w="1080" w:type="dxa"/>
            <w:tcBorders>
              <w:top w:val="single" w:sz="12" w:space="0" w:color="808080"/>
              <w:left w:val="single" w:sz="4" w:space="0" w:color="C0C0C0"/>
              <w:bottom w:val="single" w:sz="4" w:space="0" w:color="C0C0C0"/>
            </w:tcBorders>
            <w:vAlign w:val="center"/>
          </w:tcPr>
          <w:p w14:paraId="4E4C4234" w14:textId="77777777" w:rsidR="000D2539" w:rsidRPr="002A733C" w:rsidRDefault="000D2539" w:rsidP="007229D0">
            <w:r w:rsidRPr="002A733C">
              <w:t>Full Name</w:t>
            </w:r>
          </w:p>
        </w:tc>
        <w:tc>
          <w:tcPr>
            <w:tcW w:w="4299" w:type="dxa"/>
            <w:tcBorders>
              <w:top w:val="single" w:sz="12" w:space="0" w:color="808080"/>
              <w:bottom w:val="single" w:sz="4" w:space="0" w:color="C0C0C0"/>
              <w:right w:val="single" w:sz="4" w:space="0" w:color="C0C0C0"/>
            </w:tcBorders>
            <w:vAlign w:val="center"/>
          </w:tcPr>
          <w:p w14:paraId="5E94A2A0" w14:textId="77777777" w:rsidR="000D2539" w:rsidRPr="002A733C" w:rsidRDefault="00190185" w:rsidP="007229D0">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101" w:type="dxa"/>
            <w:gridSpan w:val="2"/>
            <w:tcBorders>
              <w:top w:val="single" w:sz="12" w:space="0" w:color="808080"/>
              <w:left w:val="single" w:sz="4" w:space="0" w:color="C0C0C0"/>
              <w:bottom w:val="single" w:sz="4" w:space="0" w:color="C0C0C0"/>
            </w:tcBorders>
            <w:vAlign w:val="center"/>
          </w:tcPr>
          <w:p w14:paraId="072FB6E2" w14:textId="77777777" w:rsidR="000D2539" w:rsidRPr="002A733C" w:rsidRDefault="000D2539" w:rsidP="007229D0">
            <w:r w:rsidRPr="002A733C">
              <w:t>Relationship</w:t>
            </w:r>
          </w:p>
        </w:tc>
        <w:tc>
          <w:tcPr>
            <w:tcW w:w="3600" w:type="dxa"/>
            <w:tcBorders>
              <w:top w:val="single" w:sz="12" w:space="0" w:color="808080"/>
              <w:bottom w:val="single" w:sz="4" w:space="0" w:color="C0C0C0"/>
              <w:right w:val="single" w:sz="4" w:space="0" w:color="C0C0C0"/>
            </w:tcBorders>
            <w:vAlign w:val="center"/>
          </w:tcPr>
          <w:p w14:paraId="4C87BF03" w14:textId="77777777" w:rsidR="000D2539" w:rsidRPr="002A733C" w:rsidRDefault="00190185" w:rsidP="007229D0">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D40FF" w:rsidRPr="002A733C" w14:paraId="16520D85"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3912E18E" w14:textId="77777777" w:rsidR="000D2539" w:rsidRPr="002A733C" w:rsidRDefault="000D2539" w:rsidP="007229D0">
            <w:r w:rsidRPr="002A733C">
              <w:t>Company</w:t>
            </w:r>
          </w:p>
        </w:tc>
        <w:tc>
          <w:tcPr>
            <w:tcW w:w="4299" w:type="dxa"/>
            <w:tcBorders>
              <w:top w:val="single" w:sz="4" w:space="0" w:color="C0C0C0"/>
              <w:bottom w:val="single" w:sz="4" w:space="0" w:color="C0C0C0"/>
              <w:right w:val="single" w:sz="4" w:space="0" w:color="C0C0C0"/>
            </w:tcBorders>
            <w:vAlign w:val="center"/>
          </w:tcPr>
          <w:p w14:paraId="2463D343" w14:textId="77777777" w:rsidR="000D2539" w:rsidRPr="002A733C" w:rsidRDefault="00190185" w:rsidP="007229D0">
            <w:r>
              <w:fldChar w:fldCharType="begin">
                <w:ffData>
                  <w:name w:val="Text45"/>
                  <w:enabled/>
                  <w:calcOnExit w:val="0"/>
                  <w:textInput/>
                </w:ffData>
              </w:fldChar>
            </w:r>
            <w:bookmarkStart w:id="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676" w:type="dxa"/>
            <w:tcBorders>
              <w:top w:val="single" w:sz="4" w:space="0" w:color="C0C0C0"/>
              <w:left w:val="single" w:sz="4" w:space="0" w:color="C0C0C0"/>
              <w:bottom w:val="single" w:sz="4" w:space="0" w:color="C0C0C0"/>
            </w:tcBorders>
            <w:vAlign w:val="center"/>
          </w:tcPr>
          <w:p w14:paraId="24AC808B" w14:textId="77777777" w:rsidR="000D2539" w:rsidRPr="002A733C" w:rsidRDefault="000D2539" w:rsidP="007229D0">
            <w:r w:rsidRPr="002A733C">
              <w:t>Phone</w:t>
            </w:r>
          </w:p>
        </w:tc>
        <w:bookmarkStart w:id="50" w:name="Text51"/>
        <w:tc>
          <w:tcPr>
            <w:tcW w:w="4025" w:type="dxa"/>
            <w:gridSpan w:val="2"/>
            <w:tcBorders>
              <w:top w:val="single" w:sz="4" w:space="0" w:color="C0C0C0"/>
              <w:bottom w:val="single" w:sz="4" w:space="0" w:color="C0C0C0"/>
              <w:right w:val="single" w:sz="4" w:space="0" w:color="C0C0C0"/>
            </w:tcBorders>
            <w:vAlign w:val="center"/>
          </w:tcPr>
          <w:p w14:paraId="08CC07C0" w14:textId="77777777" w:rsidR="000D2539" w:rsidRPr="002A733C" w:rsidRDefault="00190185" w:rsidP="007229D0">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7229D0" w:rsidRPr="002A733C" w14:paraId="25D979E1"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64DD66B4" w14:textId="77777777" w:rsidR="000D2539" w:rsidRPr="002A733C" w:rsidRDefault="000D2539" w:rsidP="007229D0">
            <w:r w:rsidRPr="002A733C">
              <w:t>Address</w:t>
            </w:r>
          </w:p>
        </w:tc>
        <w:tc>
          <w:tcPr>
            <w:tcW w:w="9000" w:type="dxa"/>
            <w:gridSpan w:val="4"/>
            <w:tcBorders>
              <w:top w:val="single" w:sz="4" w:space="0" w:color="C0C0C0"/>
              <w:bottom w:val="single" w:sz="4" w:space="0" w:color="C0C0C0"/>
              <w:right w:val="single" w:sz="4" w:space="0" w:color="C0C0C0"/>
            </w:tcBorders>
            <w:vAlign w:val="center"/>
          </w:tcPr>
          <w:p w14:paraId="1CB9FADC" w14:textId="77777777" w:rsidR="000D2539" w:rsidRPr="002A733C" w:rsidRDefault="00190185" w:rsidP="007229D0">
            <w:r>
              <w:fldChar w:fldCharType="begin">
                <w:ffData>
                  <w:name w:val="Text46"/>
                  <w:enabled/>
                  <w:calcOnExit w:val="0"/>
                  <w:textInput/>
                </w:ffData>
              </w:fldChar>
            </w:r>
            <w:bookmarkStart w:id="5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716AA5" w:rsidRPr="002A733C" w14:paraId="0573A511" w14:textId="77777777">
        <w:trPr>
          <w:trHeight w:hRule="exact" w:val="403"/>
          <w:jc w:val="center"/>
        </w:trPr>
        <w:tc>
          <w:tcPr>
            <w:tcW w:w="1080" w:type="dxa"/>
            <w:tcBorders>
              <w:top w:val="single" w:sz="4" w:space="0" w:color="C0C0C0"/>
              <w:left w:val="single" w:sz="4" w:space="0" w:color="C0C0C0"/>
              <w:bottom w:val="single" w:sz="4" w:space="0" w:color="C0C0C0"/>
            </w:tcBorders>
            <w:vAlign w:val="center"/>
          </w:tcPr>
          <w:p w14:paraId="232569CF" w14:textId="77777777" w:rsidR="00716AA5" w:rsidRPr="002A733C" w:rsidRDefault="00716AA5" w:rsidP="007229D0">
            <w:r>
              <w:t>Email</w:t>
            </w:r>
          </w:p>
        </w:tc>
        <w:tc>
          <w:tcPr>
            <w:tcW w:w="9000" w:type="dxa"/>
            <w:gridSpan w:val="4"/>
            <w:tcBorders>
              <w:top w:val="single" w:sz="4" w:space="0" w:color="C0C0C0"/>
              <w:bottom w:val="single" w:sz="4" w:space="0" w:color="C0C0C0"/>
              <w:right w:val="single" w:sz="4" w:space="0" w:color="C0C0C0"/>
            </w:tcBorders>
            <w:vAlign w:val="center"/>
          </w:tcPr>
          <w:p w14:paraId="6D58DF19" w14:textId="77777777" w:rsidR="00716AA5" w:rsidRPr="002A733C" w:rsidRDefault="00190185" w:rsidP="007229D0">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40902EB4" w14:textId="77777777"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1980"/>
      </w:tblGrid>
      <w:tr w:rsidR="000D2539" w:rsidRPr="002A733C" w14:paraId="576849D6" w14:textId="77777777">
        <w:trPr>
          <w:trHeight w:val="288"/>
          <w:jc w:val="center"/>
        </w:trPr>
        <w:tc>
          <w:tcPr>
            <w:tcW w:w="10080" w:type="dxa"/>
            <w:gridSpan w:val="14"/>
            <w:shd w:val="clear" w:color="auto" w:fill="E6E6E6"/>
            <w:vAlign w:val="center"/>
          </w:tcPr>
          <w:p w14:paraId="765C8BB3" w14:textId="77777777" w:rsidR="000D2539" w:rsidRPr="002A733C" w:rsidRDefault="000D2539" w:rsidP="00F264EB">
            <w:pPr>
              <w:pStyle w:val="Heading2"/>
            </w:pPr>
            <w:r w:rsidRPr="002A733C">
              <w:t xml:space="preserve">Previous </w:t>
            </w:r>
            <w:r>
              <w:t>Employment</w:t>
            </w:r>
          </w:p>
        </w:tc>
      </w:tr>
      <w:tr w:rsidR="0019779B" w:rsidRPr="002A733C" w14:paraId="1E50FB7A" w14:textId="77777777">
        <w:trPr>
          <w:trHeight w:val="403"/>
          <w:jc w:val="center"/>
        </w:trPr>
        <w:tc>
          <w:tcPr>
            <w:tcW w:w="1001" w:type="dxa"/>
            <w:gridSpan w:val="3"/>
            <w:vAlign w:val="center"/>
          </w:tcPr>
          <w:p w14:paraId="56E581AA" w14:textId="77777777" w:rsidR="000D2539" w:rsidRPr="002A733C" w:rsidRDefault="000D2539" w:rsidP="0019779B">
            <w:r w:rsidRPr="002A733C">
              <w:t>Company</w:t>
            </w:r>
          </w:p>
        </w:tc>
        <w:tc>
          <w:tcPr>
            <w:tcW w:w="4399" w:type="dxa"/>
            <w:gridSpan w:val="6"/>
            <w:tcBorders>
              <w:right w:val="single" w:sz="4" w:space="0" w:color="C0C0C0"/>
            </w:tcBorders>
            <w:vAlign w:val="center"/>
          </w:tcPr>
          <w:p w14:paraId="3DAC3851" w14:textId="77777777" w:rsidR="000D2539" w:rsidRPr="002A733C" w:rsidRDefault="00190185" w:rsidP="0019779B">
            <w:r>
              <w:fldChar w:fldCharType="begin">
                <w:ffData>
                  <w:name w:val="Text52"/>
                  <w:enabled/>
                  <w:calcOnExit w:val="0"/>
                  <w:textInput/>
                </w:ffData>
              </w:fldChar>
            </w:r>
            <w:bookmarkStart w:id="5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10" w:type="dxa"/>
            <w:tcBorders>
              <w:left w:val="single" w:sz="4" w:space="0" w:color="C0C0C0"/>
            </w:tcBorders>
            <w:vAlign w:val="center"/>
          </w:tcPr>
          <w:p w14:paraId="12F941F0" w14:textId="77777777" w:rsidR="000D2539" w:rsidRPr="002A733C" w:rsidRDefault="000D2539" w:rsidP="0019779B">
            <w:r w:rsidRPr="002A733C">
              <w:t>Phone</w:t>
            </w:r>
          </w:p>
        </w:tc>
        <w:bookmarkStart w:id="54" w:name="Text55"/>
        <w:tc>
          <w:tcPr>
            <w:tcW w:w="3870" w:type="dxa"/>
            <w:gridSpan w:val="4"/>
            <w:vAlign w:val="center"/>
          </w:tcPr>
          <w:p w14:paraId="7F6344BD" w14:textId="77777777" w:rsidR="000D2539" w:rsidRPr="002A733C" w:rsidRDefault="00190185" w:rsidP="0019779B">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19779B" w:rsidRPr="002A733C" w14:paraId="408B9910" w14:textId="77777777">
        <w:trPr>
          <w:trHeight w:val="403"/>
          <w:jc w:val="center"/>
        </w:trPr>
        <w:tc>
          <w:tcPr>
            <w:tcW w:w="988" w:type="dxa"/>
            <w:gridSpan w:val="2"/>
            <w:vAlign w:val="center"/>
          </w:tcPr>
          <w:p w14:paraId="23CC31B1" w14:textId="77777777" w:rsidR="000D2539" w:rsidRPr="002A733C" w:rsidRDefault="0019779B" w:rsidP="0019779B">
            <w:r>
              <w:t>Address</w:t>
            </w:r>
          </w:p>
        </w:tc>
        <w:tc>
          <w:tcPr>
            <w:tcW w:w="4412" w:type="dxa"/>
            <w:gridSpan w:val="7"/>
            <w:tcBorders>
              <w:right w:val="single" w:sz="4" w:space="0" w:color="C0C0C0"/>
            </w:tcBorders>
            <w:vAlign w:val="center"/>
          </w:tcPr>
          <w:p w14:paraId="6B9B19E2" w14:textId="77777777" w:rsidR="000D2539" w:rsidRPr="002A733C" w:rsidRDefault="00190185" w:rsidP="0019779B">
            <w:r>
              <w:fldChar w:fldCharType="begin">
                <w:ffData>
                  <w:name w:val="Text53"/>
                  <w:enabled/>
                  <w:calcOnExit w:val="0"/>
                  <w:textInput/>
                </w:ffData>
              </w:fldChar>
            </w:r>
            <w:bookmarkStart w:id="5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88" w:type="dxa"/>
            <w:gridSpan w:val="2"/>
            <w:tcBorders>
              <w:left w:val="single" w:sz="4" w:space="0" w:color="C0C0C0"/>
            </w:tcBorders>
            <w:vAlign w:val="center"/>
          </w:tcPr>
          <w:p w14:paraId="383CD0FD" w14:textId="77777777" w:rsidR="000D2539" w:rsidRPr="002A733C" w:rsidRDefault="000D2539" w:rsidP="0019779B">
            <w:r w:rsidRPr="002A733C">
              <w:t>Supervisor</w:t>
            </w:r>
          </w:p>
        </w:tc>
        <w:tc>
          <w:tcPr>
            <w:tcW w:w="3692" w:type="dxa"/>
            <w:gridSpan w:val="3"/>
            <w:vAlign w:val="center"/>
          </w:tcPr>
          <w:p w14:paraId="102A4451" w14:textId="77777777" w:rsidR="000D2539" w:rsidRPr="002A733C" w:rsidRDefault="00190185" w:rsidP="0019779B">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1059A0" w:rsidRPr="002A733C" w14:paraId="125285D3" w14:textId="77777777">
        <w:trPr>
          <w:trHeight w:val="403"/>
          <w:jc w:val="center"/>
        </w:trPr>
        <w:tc>
          <w:tcPr>
            <w:tcW w:w="988" w:type="dxa"/>
            <w:gridSpan w:val="2"/>
            <w:vAlign w:val="center"/>
          </w:tcPr>
          <w:p w14:paraId="467BD926" w14:textId="77777777" w:rsidR="000D2539" w:rsidRPr="002A733C" w:rsidRDefault="0019779B" w:rsidP="0019779B">
            <w:r>
              <w:t>Job Title</w:t>
            </w:r>
          </w:p>
        </w:tc>
        <w:tc>
          <w:tcPr>
            <w:tcW w:w="3152" w:type="dxa"/>
            <w:gridSpan w:val="5"/>
            <w:tcBorders>
              <w:right w:val="single" w:sz="4" w:space="0" w:color="C0C0C0"/>
            </w:tcBorders>
            <w:vAlign w:val="center"/>
          </w:tcPr>
          <w:p w14:paraId="18465495" w14:textId="77777777" w:rsidR="000D2539" w:rsidRPr="002A733C" w:rsidRDefault="00190185" w:rsidP="0019779B">
            <w:r>
              <w:fldChar w:fldCharType="begin">
                <w:ffData>
                  <w:name w:val="Text54"/>
                  <w:enabled/>
                  <w:calcOnExit w:val="0"/>
                  <w:textInput/>
                </w:ffData>
              </w:fldChar>
            </w:r>
            <w:bookmarkStart w:id="5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60" w:type="dxa"/>
            <w:gridSpan w:val="2"/>
            <w:tcBorders>
              <w:left w:val="single" w:sz="4" w:space="0" w:color="C0C0C0"/>
            </w:tcBorders>
            <w:vAlign w:val="center"/>
          </w:tcPr>
          <w:p w14:paraId="5D27A06F"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442A707" w14:textId="77777777" w:rsidR="000D2539" w:rsidRPr="002A733C" w:rsidRDefault="000D2539" w:rsidP="0019779B">
            <w:r w:rsidRPr="002A733C">
              <w:t>$</w:t>
            </w:r>
            <w:r w:rsidR="00190185">
              <w:fldChar w:fldCharType="begin">
                <w:ffData>
                  <w:name w:val="Text57"/>
                  <w:enabled/>
                  <w:calcOnExit w:val="0"/>
                  <w:textInput/>
                </w:ffData>
              </w:fldChar>
            </w:r>
            <w:bookmarkStart w:id="58" w:name="Text57"/>
            <w:r w:rsidR="00190185">
              <w:instrText xml:space="preserve"> FORMTEXT </w:instrText>
            </w:r>
            <w:r w:rsidR="00190185">
              <w:fldChar w:fldCharType="separate"/>
            </w:r>
            <w:r w:rsidR="00190185">
              <w:rPr>
                <w:noProof/>
              </w:rPr>
              <w:t> </w:t>
            </w:r>
            <w:r w:rsidR="00190185">
              <w:rPr>
                <w:noProof/>
              </w:rPr>
              <w:t> </w:t>
            </w:r>
            <w:r w:rsidR="00190185">
              <w:rPr>
                <w:noProof/>
              </w:rPr>
              <w:t> </w:t>
            </w:r>
            <w:r w:rsidR="00190185">
              <w:rPr>
                <w:noProof/>
              </w:rPr>
              <w:t> </w:t>
            </w:r>
            <w:r w:rsidR="00190185">
              <w:rPr>
                <w:noProof/>
              </w:rPr>
              <w:t> </w:t>
            </w:r>
            <w:r w:rsidR="00190185">
              <w:fldChar w:fldCharType="end"/>
            </w:r>
            <w:bookmarkEnd w:id="58"/>
          </w:p>
        </w:tc>
        <w:tc>
          <w:tcPr>
            <w:tcW w:w="1170" w:type="dxa"/>
            <w:tcBorders>
              <w:left w:val="single" w:sz="4" w:space="0" w:color="C0C0C0"/>
            </w:tcBorders>
            <w:vAlign w:val="center"/>
          </w:tcPr>
          <w:p w14:paraId="1C0E962E" w14:textId="77777777" w:rsidR="000D2539" w:rsidRPr="002A733C" w:rsidRDefault="000D2539" w:rsidP="0019779B">
            <w:r w:rsidRPr="002A733C">
              <w:t>Ending Salary</w:t>
            </w:r>
          </w:p>
        </w:tc>
        <w:tc>
          <w:tcPr>
            <w:tcW w:w="1980" w:type="dxa"/>
            <w:vAlign w:val="center"/>
          </w:tcPr>
          <w:p w14:paraId="76A425FE" w14:textId="77777777" w:rsidR="000D2539" w:rsidRPr="002A733C" w:rsidRDefault="000D2539" w:rsidP="0019779B">
            <w:r w:rsidRPr="002A733C">
              <w:t>$</w:t>
            </w:r>
            <w:r w:rsidR="00190185">
              <w:fldChar w:fldCharType="begin">
                <w:ffData>
                  <w:name w:val="Text58"/>
                  <w:enabled/>
                  <w:calcOnExit w:val="0"/>
                  <w:textInput/>
                </w:ffData>
              </w:fldChar>
            </w:r>
            <w:bookmarkStart w:id="59" w:name="Text58"/>
            <w:r w:rsidR="00190185">
              <w:instrText xml:space="preserve"> FORMTEXT </w:instrText>
            </w:r>
            <w:r w:rsidR="00190185">
              <w:fldChar w:fldCharType="separate"/>
            </w:r>
            <w:r w:rsidR="00190185">
              <w:rPr>
                <w:noProof/>
              </w:rPr>
              <w:t> </w:t>
            </w:r>
            <w:r w:rsidR="00190185">
              <w:rPr>
                <w:noProof/>
              </w:rPr>
              <w:t> </w:t>
            </w:r>
            <w:r w:rsidR="00190185">
              <w:rPr>
                <w:noProof/>
              </w:rPr>
              <w:t> </w:t>
            </w:r>
            <w:r w:rsidR="00190185">
              <w:rPr>
                <w:noProof/>
              </w:rPr>
              <w:t> </w:t>
            </w:r>
            <w:r w:rsidR="00190185">
              <w:rPr>
                <w:noProof/>
              </w:rPr>
              <w:t> </w:t>
            </w:r>
            <w:r w:rsidR="00190185">
              <w:fldChar w:fldCharType="end"/>
            </w:r>
            <w:bookmarkEnd w:id="59"/>
          </w:p>
        </w:tc>
      </w:tr>
      <w:tr w:rsidR="004C2FEE" w:rsidRPr="002A733C" w14:paraId="440FA8A3" w14:textId="77777777">
        <w:trPr>
          <w:trHeight w:val="403"/>
          <w:jc w:val="center"/>
        </w:trPr>
        <w:tc>
          <w:tcPr>
            <w:tcW w:w="1424" w:type="dxa"/>
            <w:gridSpan w:val="4"/>
            <w:vAlign w:val="center"/>
          </w:tcPr>
          <w:p w14:paraId="02E4AF92" w14:textId="77777777" w:rsidR="000D2539" w:rsidRPr="002A733C" w:rsidRDefault="000D2539" w:rsidP="0019779B">
            <w:r w:rsidRPr="002A733C">
              <w:t>Responsibilities</w:t>
            </w:r>
          </w:p>
        </w:tc>
        <w:tc>
          <w:tcPr>
            <w:tcW w:w="8656" w:type="dxa"/>
            <w:gridSpan w:val="10"/>
            <w:vAlign w:val="center"/>
          </w:tcPr>
          <w:p w14:paraId="1A302532" w14:textId="77777777" w:rsidR="000D2539" w:rsidRPr="002A733C" w:rsidRDefault="00190185" w:rsidP="0019779B">
            <w:r>
              <w:fldChar w:fldCharType="begin">
                <w:ffData>
                  <w:name w:val="Text59"/>
                  <w:enabled/>
                  <w:calcOnExit w:val="0"/>
                  <w:textInput/>
                </w:ffData>
              </w:fldChar>
            </w:r>
            <w:bookmarkStart w:id="6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9779B" w:rsidRPr="002A733C" w14:paraId="67319A20" w14:textId="77777777">
        <w:trPr>
          <w:trHeight w:val="403"/>
          <w:jc w:val="center"/>
        </w:trPr>
        <w:tc>
          <w:tcPr>
            <w:tcW w:w="719" w:type="dxa"/>
            <w:vAlign w:val="center"/>
          </w:tcPr>
          <w:p w14:paraId="27C54BE9" w14:textId="77777777" w:rsidR="000D2539" w:rsidRPr="002A733C" w:rsidRDefault="000D2539" w:rsidP="0019779B">
            <w:r w:rsidRPr="002A733C">
              <w:t>From</w:t>
            </w:r>
          </w:p>
        </w:tc>
        <w:tc>
          <w:tcPr>
            <w:tcW w:w="705" w:type="dxa"/>
            <w:gridSpan w:val="3"/>
            <w:vAlign w:val="center"/>
          </w:tcPr>
          <w:p w14:paraId="56FDE330" w14:textId="77777777" w:rsidR="000D2539" w:rsidRPr="002A733C" w:rsidRDefault="00190185" w:rsidP="0019779B">
            <w:r>
              <w:fldChar w:fldCharType="begin">
                <w:ffData>
                  <w:name w:val="Text60"/>
                  <w:enabled/>
                  <w:calcOnExit w:val="0"/>
                  <w:textInput/>
                </w:ffData>
              </w:fldChar>
            </w:r>
            <w:bookmarkStart w:id="6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644" w:type="dxa"/>
            <w:vAlign w:val="center"/>
          </w:tcPr>
          <w:p w14:paraId="65019575" w14:textId="77777777" w:rsidR="000D2539" w:rsidRPr="002A733C" w:rsidRDefault="000D2539" w:rsidP="0019779B">
            <w:r w:rsidRPr="002A733C">
              <w:t>To</w:t>
            </w:r>
          </w:p>
        </w:tc>
        <w:tc>
          <w:tcPr>
            <w:tcW w:w="628" w:type="dxa"/>
            <w:tcBorders>
              <w:right w:val="single" w:sz="4" w:space="0" w:color="C0C0C0"/>
            </w:tcBorders>
            <w:vAlign w:val="center"/>
          </w:tcPr>
          <w:p w14:paraId="08CF8E5C" w14:textId="77777777" w:rsidR="000D2539" w:rsidRPr="002A733C" w:rsidRDefault="00190185" w:rsidP="0019779B">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804" w:type="dxa"/>
            <w:gridSpan w:val="2"/>
            <w:tcBorders>
              <w:left w:val="single" w:sz="4" w:space="0" w:color="C0C0C0"/>
            </w:tcBorders>
            <w:vAlign w:val="center"/>
          </w:tcPr>
          <w:p w14:paraId="1D9525A2" w14:textId="77777777" w:rsidR="000D2539" w:rsidRPr="002A733C" w:rsidRDefault="007E56C4" w:rsidP="0019779B">
            <w:r w:rsidRPr="002A733C">
              <w:t>Reason for L</w:t>
            </w:r>
            <w:r w:rsidR="000D2539" w:rsidRPr="002A733C">
              <w:t>eaving</w:t>
            </w:r>
          </w:p>
        </w:tc>
        <w:tc>
          <w:tcPr>
            <w:tcW w:w="5580" w:type="dxa"/>
            <w:gridSpan w:val="6"/>
            <w:vAlign w:val="center"/>
          </w:tcPr>
          <w:p w14:paraId="7DD172E4" w14:textId="77777777" w:rsidR="000D2539" w:rsidRPr="002A733C" w:rsidRDefault="00190185" w:rsidP="0019779B">
            <w:r>
              <w:fldChar w:fldCharType="begin">
                <w:ffData>
                  <w:name w:val="Text62"/>
                  <w:enabled/>
                  <w:calcOnExit w:val="0"/>
                  <w:textInput/>
                </w:ffData>
              </w:fldChar>
            </w:r>
            <w:bookmarkStart w:id="6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8D40FF" w:rsidRPr="002A733C" w14:paraId="417C3E33" w14:textId="77777777">
        <w:trPr>
          <w:trHeight w:val="403"/>
          <w:jc w:val="center"/>
        </w:trPr>
        <w:tc>
          <w:tcPr>
            <w:tcW w:w="4500" w:type="dxa"/>
            <w:gridSpan w:val="8"/>
            <w:tcBorders>
              <w:bottom w:val="single" w:sz="12" w:space="0" w:color="808080"/>
            </w:tcBorders>
            <w:vAlign w:val="center"/>
          </w:tcPr>
          <w:p w14:paraId="74F29CDB" w14:textId="77777777" w:rsidR="000D2539" w:rsidRPr="002A733C" w:rsidRDefault="000D2539" w:rsidP="0019779B">
            <w:r w:rsidRPr="002A733C">
              <w:t>May we contact your previous supervisor for a reference?</w:t>
            </w:r>
          </w:p>
        </w:tc>
        <w:tc>
          <w:tcPr>
            <w:tcW w:w="900" w:type="dxa"/>
            <w:tcBorders>
              <w:bottom w:val="single" w:sz="12" w:space="0" w:color="808080"/>
            </w:tcBorders>
            <w:vAlign w:val="center"/>
          </w:tcPr>
          <w:p w14:paraId="1A787898" w14:textId="77777777" w:rsidR="000D2539" w:rsidRPr="002A733C" w:rsidRDefault="000D2539" w:rsidP="00CA28E6">
            <w:r w:rsidRPr="002A733C">
              <w:t>YES</w:t>
            </w:r>
            <w:r w:rsidR="0019779B">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62624F">
              <w:rPr>
                <w:rStyle w:val="CheckBoxChar"/>
              </w:rPr>
            </w:r>
            <w:r w:rsidR="0062624F">
              <w:rPr>
                <w:rStyle w:val="CheckBoxChar"/>
              </w:rPr>
              <w:fldChar w:fldCharType="separate"/>
            </w:r>
            <w:r w:rsidRPr="0019779B">
              <w:rPr>
                <w:rStyle w:val="CheckBoxChar"/>
              </w:rPr>
              <w:fldChar w:fldCharType="end"/>
            </w:r>
          </w:p>
        </w:tc>
        <w:tc>
          <w:tcPr>
            <w:tcW w:w="810" w:type="dxa"/>
            <w:tcBorders>
              <w:bottom w:val="single" w:sz="12" w:space="0" w:color="808080"/>
            </w:tcBorders>
            <w:vAlign w:val="center"/>
          </w:tcPr>
          <w:p w14:paraId="1AB71C96" w14:textId="77777777" w:rsidR="000D2539" w:rsidRPr="002A733C" w:rsidRDefault="000D2539" w:rsidP="00CA28E6">
            <w:r w:rsidRPr="002A733C">
              <w:t>NO</w:t>
            </w:r>
            <w:r w:rsidR="0019779B">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62624F">
              <w:rPr>
                <w:rStyle w:val="CheckBoxChar"/>
              </w:rPr>
            </w:r>
            <w:r w:rsidR="0062624F">
              <w:rPr>
                <w:rStyle w:val="CheckBoxChar"/>
              </w:rPr>
              <w:fldChar w:fldCharType="separate"/>
            </w:r>
            <w:r w:rsidRPr="0019779B">
              <w:rPr>
                <w:rStyle w:val="CheckBoxChar"/>
              </w:rPr>
              <w:fldChar w:fldCharType="end"/>
            </w:r>
          </w:p>
        </w:tc>
        <w:tc>
          <w:tcPr>
            <w:tcW w:w="3870" w:type="dxa"/>
            <w:gridSpan w:val="4"/>
            <w:tcBorders>
              <w:bottom w:val="single" w:sz="12" w:space="0" w:color="808080"/>
            </w:tcBorders>
            <w:vAlign w:val="center"/>
          </w:tcPr>
          <w:p w14:paraId="7DD07743" w14:textId="77777777" w:rsidR="000D2539" w:rsidRPr="002A733C" w:rsidRDefault="000D2539" w:rsidP="0019779B"/>
        </w:tc>
      </w:tr>
      <w:tr w:rsidR="0019779B" w:rsidRPr="002A733C" w14:paraId="1F6FA53A" w14:textId="77777777">
        <w:trPr>
          <w:trHeight w:val="403"/>
          <w:jc w:val="center"/>
        </w:trPr>
        <w:tc>
          <w:tcPr>
            <w:tcW w:w="1001" w:type="dxa"/>
            <w:gridSpan w:val="3"/>
            <w:tcBorders>
              <w:top w:val="single" w:sz="12" w:space="0" w:color="808080"/>
            </w:tcBorders>
            <w:vAlign w:val="center"/>
          </w:tcPr>
          <w:p w14:paraId="566B03EA" w14:textId="77777777" w:rsidR="000D2539" w:rsidRPr="002A733C" w:rsidRDefault="000D2539" w:rsidP="0019779B">
            <w:r w:rsidRPr="002A733C">
              <w:t>Company</w:t>
            </w:r>
          </w:p>
        </w:tc>
        <w:tc>
          <w:tcPr>
            <w:tcW w:w="4399" w:type="dxa"/>
            <w:gridSpan w:val="6"/>
            <w:tcBorders>
              <w:top w:val="single" w:sz="12" w:space="0" w:color="808080"/>
              <w:right w:val="single" w:sz="4" w:space="0" w:color="C0C0C0"/>
            </w:tcBorders>
            <w:vAlign w:val="center"/>
          </w:tcPr>
          <w:p w14:paraId="62821C98" w14:textId="77777777" w:rsidR="000D2539" w:rsidRPr="002A733C" w:rsidRDefault="00190185" w:rsidP="0019779B">
            <w:r>
              <w:fldChar w:fldCharType="begin">
                <w:ffData>
                  <w:name w:val="Text63"/>
                  <w:enabled/>
                  <w:calcOnExit w:val="0"/>
                  <w:textInput/>
                </w:ffData>
              </w:fldChar>
            </w:r>
            <w:bookmarkStart w:id="6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10" w:type="dxa"/>
            <w:tcBorders>
              <w:top w:val="single" w:sz="12" w:space="0" w:color="808080"/>
              <w:left w:val="single" w:sz="4" w:space="0" w:color="C0C0C0"/>
            </w:tcBorders>
            <w:vAlign w:val="center"/>
          </w:tcPr>
          <w:p w14:paraId="348FE556" w14:textId="77777777" w:rsidR="000D2539" w:rsidRPr="002A733C" w:rsidRDefault="000D2539" w:rsidP="0019779B">
            <w:r w:rsidRPr="002A733C">
              <w:t>Phone</w:t>
            </w:r>
          </w:p>
        </w:tc>
        <w:bookmarkStart w:id="65" w:name="Text66"/>
        <w:tc>
          <w:tcPr>
            <w:tcW w:w="3870" w:type="dxa"/>
            <w:gridSpan w:val="4"/>
            <w:tcBorders>
              <w:top w:val="single" w:sz="12" w:space="0" w:color="808080"/>
            </w:tcBorders>
            <w:vAlign w:val="center"/>
          </w:tcPr>
          <w:p w14:paraId="0F5DE039" w14:textId="77777777" w:rsidR="000D2539" w:rsidRPr="002A733C" w:rsidRDefault="00190185" w:rsidP="0019779B">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9779B" w:rsidRPr="002A733C" w14:paraId="785A7BCB" w14:textId="77777777">
        <w:trPr>
          <w:trHeight w:val="403"/>
          <w:jc w:val="center"/>
        </w:trPr>
        <w:tc>
          <w:tcPr>
            <w:tcW w:w="988" w:type="dxa"/>
            <w:gridSpan w:val="2"/>
            <w:vAlign w:val="center"/>
          </w:tcPr>
          <w:p w14:paraId="19227698" w14:textId="77777777" w:rsidR="000D2539" w:rsidRPr="002A733C" w:rsidRDefault="000D2539" w:rsidP="0019779B">
            <w:r w:rsidRPr="002A733C">
              <w:t>Address</w:t>
            </w:r>
          </w:p>
        </w:tc>
        <w:tc>
          <w:tcPr>
            <w:tcW w:w="4412" w:type="dxa"/>
            <w:gridSpan w:val="7"/>
            <w:tcBorders>
              <w:right w:val="single" w:sz="4" w:space="0" w:color="C0C0C0"/>
            </w:tcBorders>
            <w:vAlign w:val="center"/>
          </w:tcPr>
          <w:p w14:paraId="5A2C547F" w14:textId="77777777" w:rsidR="000D2539" w:rsidRPr="002A733C" w:rsidRDefault="00190185" w:rsidP="0019779B">
            <w:r>
              <w:fldChar w:fldCharType="begin">
                <w:ffData>
                  <w:name w:val="Text64"/>
                  <w:enabled/>
                  <w:calcOnExit w:val="0"/>
                  <w:textInput/>
                </w:ffData>
              </w:fldChar>
            </w:r>
            <w:bookmarkStart w:id="6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988" w:type="dxa"/>
            <w:gridSpan w:val="2"/>
            <w:tcBorders>
              <w:left w:val="single" w:sz="4" w:space="0" w:color="C0C0C0"/>
            </w:tcBorders>
            <w:vAlign w:val="center"/>
          </w:tcPr>
          <w:p w14:paraId="71B27D93" w14:textId="77777777" w:rsidR="000D2539" w:rsidRPr="002A733C" w:rsidRDefault="000D2539" w:rsidP="0019779B">
            <w:r w:rsidRPr="002A733C">
              <w:t>Supervisor</w:t>
            </w:r>
          </w:p>
        </w:tc>
        <w:tc>
          <w:tcPr>
            <w:tcW w:w="3692" w:type="dxa"/>
            <w:gridSpan w:val="3"/>
            <w:vAlign w:val="center"/>
          </w:tcPr>
          <w:p w14:paraId="678870C1" w14:textId="77777777" w:rsidR="000D2539" w:rsidRPr="002A733C" w:rsidRDefault="00190185" w:rsidP="0019779B">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1059A0" w:rsidRPr="002A733C" w14:paraId="172176D5" w14:textId="77777777">
        <w:trPr>
          <w:trHeight w:val="403"/>
          <w:jc w:val="center"/>
        </w:trPr>
        <w:tc>
          <w:tcPr>
            <w:tcW w:w="988" w:type="dxa"/>
            <w:gridSpan w:val="2"/>
            <w:vAlign w:val="center"/>
          </w:tcPr>
          <w:p w14:paraId="424C193A" w14:textId="77777777" w:rsidR="000D2539" w:rsidRPr="002A733C" w:rsidRDefault="000D2539" w:rsidP="0019779B">
            <w:r w:rsidRPr="002A733C">
              <w:t>Job Title</w:t>
            </w:r>
          </w:p>
        </w:tc>
        <w:tc>
          <w:tcPr>
            <w:tcW w:w="3152" w:type="dxa"/>
            <w:gridSpan w:val="5"/>
            <w:tcBorders>
              <w:right w:val="single" w:sz="4" w:space="0" w:color="C0C0C0"/>
            </w:tcBorders>
            <w:vAlign w:val="center"/>
          </w:tcPr>
          <w:p w14:paraId="7C7090EC" w14:textId="77777777" w:rsidR="000D2539" w:rsidRPr="002A733C" w:rsidRDefault="00190185" w:rsidP="0019779B">
            <w:r>
              <w:fldChar w:fldCharType="begin">
                <w:ffData>
                  <w:name w:val="Text65"/>
                  <w:enabled/>
                  <w:calcOnExit w:val="0"/>
                  <w:textInput/>
                </w:ffData>
              </w:fldChar>
            </w:r>
            <w:bookmarkStart w:id="6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60" w:type="dxa"/>
            <w:gridSpan w:val="2"/>
            <w:tcBorders>
              <w:left w:val="single" w:sz="4" w:space="0" w:color="C0C0C0"/>
            </w:tcBorders>
            <w:vAlign w:val="center"/>
          </w:tcPr>
          <w:p w14:paraId="0574992F"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652565D5" w14:textId="77777777" w:rsidR="000D2539" w:rsidRPr="002A733C" w:rsidRDefault="000D2539" w:rsidP="0019779B">
            <w:r w:rsidRPr="002A733C">
              <w:t>$</w:t>
            </w:r>
            <w:r w:rsidR="00190185">
              <w:fldChar w:fldCharType="begin">
                <w:ffData>
                  <w:name w:val="Text68"/>
                  <w:enabled/>
                  <w:calcOnExit w:val="0"/>
                  <w:textInput/>
                </w:ffData>
              </w:fldChar>
            </w:r>
            <w:bookmarkStart w:id="69" w:name="Text68"/>
            <w:r w:rsidR="00190185">
              <w:instrText xml:space="preserve"> FORMTEXT </w:instrText>
            </w:r>
            <w:r w:rsidR="00190185">
              <w:fldChar w:fldCharType="separate"/>
            </w:r>
            <w:r w:rsidR="00190185">
              <w:rPr>
                <w:noProof/>
              </w:rPr>
              <w:t> </w:t>
            </w:r>
            <w:r w:rsidR="00190185">
              <w:rPr>
                <w:noProof/>
              </w:rPr>
              <w:t> </w:t>
            </w:r>
            <w:r w:rsidR="00190185">
              <w:rPr>
                <w:noProof/>
              </w:rPr>
              <w:t> </w:t>
            </w:r>
            <w:r w:rsidR="00190185">
              <w:rPr>
                <w:noProof/>
              </w:rPr>
              <w:t> </w:t>
            </w:r>
            <w:r w:rsidR="00190185">
              <w:rPr>
                <w:noProof/>
              </w:rPr>
              <w:t> </w:t>
            </w:r>
            <w:r w:rsidR="00190185">
              <w:fldChar w:fldCharType="end"/>
            </w:r>
            <w:bookmarkEnd w:id="69"/>
          </w:p>
        </w:tc>
        <w:tc>
          <w:tcPr>
            <w:tcW w:w="1170" w:type="dxa"/>
            <w:tcBorders>
              <w:left w:val="single" w:sz="4" w:space="0" w:color="C0C0C0"/>
            </w:tcBorders>
            <w:vAlign w:val="center"/>
          </w:tcPr>
          <w:p w14:paraId="66C07A56" w14:textId="77777777" w:rsidR="000D2539" w:rsidRPr="002A733C" w:rsidRDefault="000D2539" w:rsidP="0019779B">
            <w:r w:rsidRPr="002A733C">
              <w:t>Ending Salary</w:t>
            </w:r>
          </w:p>
        </w:tc>
        <w:tc>
          <w:tcPr>
            <w:tcW w:w="1980" w:type="dxa"/>
            <w:vAlign w:val="center"/>
          </w:tcPr>
          <w:p w14:paraId="01222CE8" w14:textId="77777777" w:rsidR="000D2539" w:rsidRPr="002A733C" w:rsidRDefault="000D2539" w:rsidP="0019779B">
            <w:r w:rsidRPr="002A733C">
              <w:t>$</w:t>
            </w:r>
            <w:r w:rsidR="00190185">
              <w:fldChar w:fldCharType="begin">
                <w:ffData>
                  <w:name w:val="Text69"/>
                  <w:enabled/>
                  <w:calcOnExit w:val="0"/>
                  <w:textInput/>
                </w:ffData>
              </w:fldChar>
            </w:r>
            <w:bookmarkStart w:id="70" w:name="Text69"/>
            <w:r w:rsidR="00190185">
              <w:instrText xml:space="preserve"> FORMTEXT </w:instrText>
            </w:r>
            <w:r w:rsidR="00190185">
              <w:fldChar w:fldCharType="separate"/>
            </w:r>
            <w:r w:rsidR="00190185">
              <w:rPr>
                <w:noProof/>
              </w:rPr>
              <w:t> </w:t>
            </w:r>
            <w:r w:rsidR="00190185">
              <w:rPr>
                <w:noProof/>
              </w:rPr>
              <w:t> </w:t>
            </w:r>
            <w:r w:rsidR="00190185">
              <w:rPr>
                <w:noProof/>
              </w:rPr>
              <w:t> </w:t>
            </w:r>
            <w:r w:rsidR="00190185">
              <w:rPr>
                <w:noProof/>
              </w:rPr>
              <w:t> </w:t>
            </w:r>
            <w:r w:rsidR="00190185">
              <w:rPr>
                <w:noProof/>
              </w:rPr>
              <w:t> </w:t>
            </w:r>
            <w:r w:rsidR="00190185">
              <w:fldChar w:fldCharType="end"/>
            </w:r>
            <w:bookmarkEnd w:id="70"/>
          </w:p>
        </w:tc>
      </w:tr>
      <w:tr w:rsidR="004C2FEE" w:rsidRPr="002A733C" w14:paraId="761C22E3" w14:textId="77777777">
        <w:trPr>
          <w:trHeight w:val="403"/>
          <w:jc w:val="center"/>
        </w:trPr>
        <w:tc>
          <w:tcPr>
            <w:tcW w:w="1424" w:type="dxa"/>
            <w:gridSpan w:val="4"/>
            <w:vAlign w:val="center"/>
          </w:tcPr>
          <w:p w14:paraId="79D885D8" w14:textId="77777777" w:rsidR="000D2539" w:rsidRPr="002A733C" w:rsidRDefault="000D2539" w:rsidP="0019779B">
            <w:r w:rsidRPr="002A733C">
              <w:t>Responsibilities</w:t>
            </w:r>
          </w:p>
        </w:tc>
        <w:tc>
          <w:tcPr>
            <w:tcW w:w="8656" w:type="dxa"/>
            <w:gridSpan w:val="10"/>
            <w:vAlign w:val="center"/>
          </w:tcPr>
          <w:p w14:paraId="0293AB38" w14:textId="77777777" w:rsidR="000D2539" w:rsidRPr="002A733C" w:rsidRDefault="00190185" w:rsidP="0019779B">
            <w:r>
              <w:fldChar w:fldCharType="begin">
                <w:ffData>
                  <w:name w:val="Text70"/>
                  <w:enabled/>
                  <w:calcOnExit w:val="0"/>
                  <w:textInput/>
                </w:ffData>
              </w:fldChar>
            </w:r>
            <w:bookmarkStart w:id="7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19779B" w:rsidRPr="002A733C" w14:paraId="66EA4C45" w14:textId="77777777">
        <w:trPr>
          <w:trHeight w:val="403"/>
          <w:jc w:val="center"/>
        </w:trPr>
        <w:tc>
          <w:tcPr>
            <w:tcW w:w="719" w:type="dxa"/>
            <w:vAlign w:val="center"/>
          </w:tcPr>
          <w:p w14:paraId="30734A5D" w14:textId="77777777" w:rsidR="000D2539" w:rsidRPr="002A733C" w:rsidRDefault="000D2539" w:rsidP="0019779B">
            <w:r w:rsidRPr="002A733C">
              <w:t>From</w:t>
            </w:r>
          </w:p>
        </w:tc>
        <w:tc>
          <w:tcPr>
            <w:tcW w:w="705" w:type="dxa"/>
            <w:gridSpan w:val="3"/>
            <w:vAlign w:val="center"/>
          </w:tcPr>
          <w:p w14:paraId="51F8B1EB" w14:textId="77777777" w:rsidR="000D2539" w:rsidRPr="002A733C" w:rsidRDefault="00190185" w:rsidP="0019779B">
            <w:r>
              <w:fldChar w:fldCharType="begin">
                <w:ffData>
                  <w:name w:val="Text71"/>
                  <w:enabled/>
                  <w:calcOnExit w:val="0"/>
                  <w:textInput/>
                </w:ffData>
              </w:fldChar>
            </w:r>
            <w:bookmarkStart w:id="7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644" w:type="dxa"/>
            <w:vAlign w:val="center"/>
          </w:tcPr>
          <w:p w14:paraId="4CCE5FEF" w14:textId="77777777" w:rsidR="000D2539" w:rsidRPr="002A733C" w:rsidRDefault="000D2539" w:rsidP="0019779B">
            <w:r w:rsidRPr="002A733C">
              <w:t>To</w:t>
            </w:r>
          </w:p>
        </w:tc>
        <w:tc>
          <w:tcPr>
            <w:tcW w:w="628" w:type="dxa"/>
            <w:tcBorders>
              <w:right w:val="single" w:sz="4" w:space="0" w:color="C0C0C0"/>
            </w:tcBorders>
            <w:vAlign w:val="center"/>
          </w:tcPr>
          <w:p w14:paraId="24432C51" w14:textId="77777777" w:rsidR="000D2539" w:rsidRPr="002A733C" w:rsidRDefault="00190185" w:rsidP="0019779B">
            <w:r>
              <w:fldChar w:fldCharType="begin">
                <w:ffData>
                  <w:name w:val="Text72"/>
                  <w:enabled/>
                  <w:calcOnExit w:val="0"/>
                  <w:textInput/>
                </w:ffData>
              </w:fldChar>
            </w:r>
            <w:bookmarkStart w:id="7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804" w:type="dxa"/>
            <w:gridSpan w:val="2"/>
            <w:tcBorders>
              <w:left w:val="single" w:sz="4" w:space="0" w:color="C0C0C0"/>
            </w:tcBorders>
            <w:vAlign w:val="center"/>
          </w:tcPr>
          <w:p w14:paraId="4007E6C2" w14:textId="77777777" w:rsidR="000D2539" w:rsidRPr="002A733C" w:rsidRDefault="007E56C4" w:rsidP="0019779B">
            <w:r w:rsidRPr="002A733C">
              <w:t>Reason for L</w:t>
            </w:r>
            <w:r w:rsidR="000D2539" w:rsidRPr="002A733C">
              <w:t>eaving</w:t>
            </w:r>
          </w:p>
        </w:tc>
        <w:tc>
          <w:tcPr>
            <w:tcW w:w="5580" w:type="dxa"/>
            <w:gridSpan w:val="6"/>
            <w:vAlign w:val="center"/>
          </w:tcPr>
          <w:p w14:paraId="0A2C7752" w14:textId="77777777" w:rsidR="000D2539" w:rsidRPr="002A733C" w:rsidRDefault="00190185" w:rsidP="0019779B">
            <w:r>
              <w:fldChar w:fldCharType="begin">
                <w:ffData>
                  <w:name w:val="Text73"/>
                  <w:enabled/>
                  <w:calcOnExit w:val="0"/>
                  <w:textInput/>
                </w:ffData>
              </w:fldChar>
            </w:r>
            <w:bookmarkStart w:id="7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A28E6" w:rsidRPr="002A733C" w14:paraId="2A63C3FB" w14:textId="77777777">
        <w:trPr>
          <w:trHeight w:val="403"/>
          <w:jc w:val="center"/>
        </w:trPr>
        <w:tc>
          <w:tcPr>
            <w:tcW w:w="4500" w:type="dxa"/>
            <w:gridSpan w:val="8"/>
            <w:tcBorders>
              <w:bottom w:val="single" w:sz="12" w:space="0" w:color="808080"/>
            </w:tcBorders>
            <w:vAlign w:val="center"/>
          </w:tcPr>
          <w:p w14:paraId="457CD7D8" w14:textId="77777777" w:rsidR="000D2539" w:rsidRPr="002A733C" w:rsidRDefault="000D2539" w:rsidP="0019779B">
            <w:r w:rsidRPr="002A733C">
              <w:t>May we contact your previous supervisor for a reference?</w:t>
            </w:r>
          </w:p>
        </w:tc>
        <w:tc>
          <w:tcPr>
            <w:tcW w:w="900" w:type="dxa"/>
            <w:tcBorders>
              <w:bottom w:val="single" w:sz="12" w:space="0" w:color="808080"/>
            </w:tcBorders>
            <w:vAlign w:val="center"/>
          </w:tcPr>
          <w:p w14:paraId="61715F12"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62624F">
              <w:rPr>
                <w:rStyle w:val="CheckBoxChar"/>
              </w:rPr>
            </w:r>
            <w:r w:rsidR="0062624F">
              <w:rPr>
                <w:rStyle w:val="CheckBoxChar"/>
              </w:rPr>
              <w:fldChar w:fldCharType="separate"/>
            </w:r>
            <w:r w:rsidRPr="0019779B">
              <w:rPr>
                <w:rStyle w:val="CheckBoxChar"/>
              </w:rPr>
              <w:fldChar w:fldCharType="end"/>
            </w:r>
          </w:p>
        </w:tc>
        <w:tc>
          <w:tcPr>
            <w:tcW w:w="810" w:type="dxa"/>
            <w:tcBorders>
              <w:bottom w:val="single" w:sz="12" w:space="0" w:color="808080"/>
            </w:tcBorders>
            <w:vAlign w:val="center"/>
          </w:tcPr>
          <w:p w14:paraId="55591B11"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62624F">
              <w:rPr>
                <w:rStyle w:val="CheckBoxChar"/>
              </w:rPr>
            </w:r>
            <w:r w:rsidR="0062624F">
              <w:rPr>
                <w:rStyle w:val="CheckBoxChar"/>
              </w:rPr>
              <w:fldChar w:fldCharType="separate"/>
            </w:r>
            <w:r w:rsidRPr="0019779B">
              <w:rPr>
                <w:rStyle w:val="CheckBoxChar"/>
              </w:rPr>
              <w:fldChar w:fldCharType="end"/>
            </w:r>
          </w:p>
        </w:tc>
        <w:tc>
          <w:tcPr>
            <w:tcW w:w="3870" w:type="dxa"/>
            <w:gridSpan w:val="4"/>
            <w:tcBorders>
              <w:bottom w:val="single" w:sz="12" w:space="0" w:color="808080"/>
            </w:tcBorders>
            <w:vAlign w:val="center"/>
          </w:tcPr>
          <w:p w14:paraId="567039BC" w14:textId="77777777" w:rsidR="000D2539" w:rsidRPr="002A733C" w:rsidRDefault="000D2539" w:rsidP="0019779B"/>
        </w:tc>
      </w:tr>
      <w:tr w:rsidR="00CA28E6" w:rsidRPr="002A733C" w14:paraId="4D0ABF71" w14:textId="77777777">
        <w:trPr>
          <w:trHeight w:val="403"/>
          <w:jc w:val="center"/>
        </w:trPr>
        <w:tc>
          <w:tcPr>
            <w:tcW w:w="988" w:type="dxa"/>
            <w:gridSpan w:val="2"/>
            <w:tcBorders>
              <w:top w:val="single" w:sz="12" w:space="0" w:color="808080"/>
            </w:tcBorders>
            <w:vAlign w:val="center"/>
          </w:tcPr>
          <w:p w14:paraId="50623020" w14:textId="77777777" w:rsidR="000D2539" w:rsidRPr="002A733C" w:rsidRDefault="000D2539" w:rsidP="0019779B">
            <w:r w:rsidRPr="002A733C">
              <w:t>Company</w:t>
            </w:r>
          </w:p>
        </w:tc>
        <w:tc>
          <w:tcPr>
            <w:tcW w:w="4412" w:type="dxa"/>
            <w:gridSpan w:val="7"/>
            <w:tcBorders>
              <w:top w:val="single" w:sz="12" w:space="0" w:color="808080"/>
              <w:right w:val="single" w:sz="4" w:space="0" w:color="C0C0C0"/>
            </w:tcBorders>
            <w:vAlign w:val="center"/>
          </w:tcPr>
          <w:p w14:paraId="61DD2173" w14:textId="77777777" w:rsidR="000D2539" w:rsidRPr="002A733C" w:rsidRDefault="00190185" w:rsidP="0019779B">
            <w:r>
              <w:fldChar w:fldCharType="begin">
                <w:ffData>
                  <w:name w:val="Text74"/>
                  <w:enabled/>
                  <w:calcOnExit w:val="0"/>
                  <w:textInput/>
                </w:ffData>
              </w:fldChar>
            </w:r>
            <w:bookmarkStart w:id="7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10" w:type="dxa"/>
            <w:tcBorders>
              <w:top w:val="single" w:sz="12" w:space="0" w:color="808080"/>
              <w:left w:val="single" w:sz="4" w:space="0" w:color="C0C0C0"/>
            </w:tcBorders>
            <w:vAlign w:val="center"/>
          </w:tcPr>
          <w:p w14:paraId="7B593335" w14:textId="77777777" w:rsidR="000D2539" w:rsidRPr="002A733C" w:rsidRDefault="000D2539" w:rsidP="0019779B">
            <w:r w:rsidRPr="002A733C">
              <w:t>Phone</w:t>
            </w:r>
          </w:p>
        </w:tc>
        <w:bookmarkStart w:id="76" w:name="Text75"/>
        <w:tc>
          <w:tcPr>
            <w:tcW w:w="3870" w:type="dxa"/>
            <w:gridSpan w:val="4"/>
            <w:tcBorders>
              <w:top w:val="single" w:sz="12" w:space="0" w:color="808080"/>
            </w:tcBorders>
            <w:vAlign w:val="center"/>
          </w:tcPr>
          <w:p w14:paraId="280E70D1" w14:textId="77777777" w:rsidR="000D2539" w:rsidRPr="002A733C" w:rsidRDefault="00190185" w:rsidP="0019779B">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19779B" w:rsidRPr="002A733C" w14:paraId="66068ED2" w14:textId="77777777">
        <w:trPr>
          <w:trHeight w:val="403"/>
          <w:jc w:val="center"/>
        </w:trPr>
        <w:tc>
          <w:tcPr>
            <w:tcW w:w="988" w:type="dxa"/>
            <w:gridSpan w:val="2"/>
            <w:vAlign w:val="center"/>
          </w:tcPr>
          <w:p w14:paraId="305F30C3" w14:textId="77777777" w:rsidR="000D2539" w:rsidRPr="002A733C" w:rsidRDefault="000D2539" w:rsidP="0019779B">
            <w:r w:rsidRPr="002A733C">
              <w:t>Address</w:t>
            </w:r>
          </w:p>
        </w:tc>
        <w:tc>
          <w:tcPr>
            <w:tcW w:w="4412" w:type="dxa"/>
            <w:gridSpan w:val="7"/>
            <w:tcBorders>
              <w:right w:val="single" w:sz="4" w:space="0" w:color="C0C0C0"/>
            </w:tcBorders>
            <w:vAlign w:val="center"/>
          </w:tcPr>
          <w:p w14:paraId="4EDE7318" w14:textId="77777777" w:rsidR="000D2539" w:rsidRPr="002A733C" w:rsidRDefault="00190185" w:rsidP="0019779B">
            <w:r>
              <w:fldChar w:fldCharType="begin">
                <w:ffData>
                  <w:name w:val="Text76"/>
                  <w:enabled/>
                  <w:calcOnExit w:val="0"/>
                  <w:textInput/>
                </w:ffData>
              </w:fldChar>
            </w:r>
            <w:bookmarkStart w:id="7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988" w:type="dxa"/>
            <w:gridSpan w:val="2"/>
            <w:tcBorders>
              <w:left w:val="single" w:sz="4" w:space="0" w:color="C0C0C0"/>
            </w:tcBorders>
            <w:vAlign w:val="center"/>
          </w:tcPr>
          <w:p w14:paraId="46F239C8" w14:textId="77777777" w:rsidR="000D2539" w:rsidRPr="002A733C" w:rsidRDefault="000D2539" w:rsidP="0019779B">
            <w:r w:rsidRPr="002A733C">
              <w:t>Supervisor</w:t>
            </w:r>
          </w:p>
        </w:tc>
        <w:tc>
          <w:tcPr>
            <w:tcW w:w="3692" w:type="dxa"/>
            <w:gridSpan w:val="3"/>
            <w:vAlign w:val="center"/>
          </w:tcPr>
          <w:p w14:paraId="559F943B" w14:textId="77777777" w:rsidR="000D2539" w:rsidRPr="002A733C" w:rsidRDefault="00190185" w:rsidP="0019779B">
            <w:r>
              <w:fldChar w:fldCharType="begin">
                <w:ffData>
                  <w:name w:val="Text77"/>
                  <w:enabled/>
                  <w:calcOnExit w:val="0"/>
                  <w:textInput/>
                </w:ffData>
              </w:fldChar>
            </w:r>
            <w:bookmarkStart w:id="7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1059A0" w:rsidRPr="002A733C" w14:paraId="0ED60D35" w14:textId="77777777">
        <w:trPr>
          <w:trHeight w:val="403"/>
          <w:jc w:val="center"/>
        </w:trPr>
        <w:tc>
          <w:tcPr>
            <w:tcW w:w="988" w:type="dxa"/>
            <w:gridSpan w:val="2"/>
            <w:vAlign w:val="center"/>
          </w:tcPr>
          <w:p w14:paraId="24A20401" w14:textId="77777777" w:rsidR="000D2539" w:rsidRPr="002A733C" w:rsidRDefault="000D2539" w:rsidP="0019779B">
            <w:r w:rsidRPr="002A733C">
              <w:t>Job Title</w:t>
            </w:r>
          </w:p>
        </w:tc>
        <w:tc>
          <w:tcPr>
            <w:tcW w:w="3152" w:type="dxa"/>
            <w:gridSpan w:val="5"/>
            <w:tcBorders>
              <w:right w:val="single" w:sz="4" w:space="0" w:color="C0C0C0"/>
            </w:tcBorders>
            <w:vAlign w:val="center"/>
          </w:tcPr>
          <w:p w14:paraId="76805B8C" w14:textId="77777777" w:rsidR="000D2539" w:rsidRPr="002A733C" w:rsidRDefault="00190185" w:rsidP="0019779B">
            <w:r>
              <w:fldChar w:fldCharType="begin">
                <w:ffData>
                  <w:name w:val="Text78"/>
                  <w:enabled/>
                  <w:calcOnExit w:val="0"/>
                  <w:textInput/>
                </w:ffData>
              </w:fldChar>
            </w:r>
            <w:bookmarkStart w:id="7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60" w:type="dxa"/>
            <w:gridSpan w:val="2"/>
            <w:tcBorders>
              <w:left w:val="single" w:sz="4" w:space="0" w:color="C0C0C0"/>
            </w:tcBorders>
            <w:vAlign w:val="center"/>
          </w:tcPr>
          <w:p w14:paraId="35450B1D"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34C817C0" w14:textId="77777777" w:rsidR="000D2539" w:rsidRPr="002A733C" w:rsidRDefault="000D2539" w:rsidP="0019779B">
            <w:r w:rsidRPr="002A733C">
              <w:t>$</w:t>
            </w:r>
            <w:r w:rsidR="00190185">
              <w:fldChar w:fldCharType="begin">
                <w:ffData>
                  <w:name w:val="Text79"/>
                  <w:enabled/>
                  <w:calcOnExit w:val="0"/>
                  <w:textInput/>
                </w:ffData>
              </w:fldChar>
            </w:r>
            <w:bookmarkStart w:id="80" w:name="Text79"/>
            <w:r w:rsidR="00190185">
              <w:instrText xml:space="preserve"> FORMTEXT </w:instrText>
            </w:r>
            <w:r w:rsidR="00190185">
              <w:fldChar w:fldCharType="separate"/>
            </w:r>
            <w:r w:rsidR="00190185">
              <w:rPr>
                <w:noProof/>
              </w:rPr>
              <w:t> </w:t>
            </w:r>
            <w:r w:rsidR="00190185">
              <w:rPr>
                <w:noProof/>
              </w:rPr>
              <w:t> </w:t>
            </w:r>
            <w:r w:rsidR="00190185">
              <w:rPr>
                <w:noProof/>
              </w:rPr>
              <w:t> </w:t>
            </w:r>
            <w:r w:rsidR="00190185">
              <w:rPr>
                <w:noProof/>
              </w:rPr>
              <w:t> </w:t>
            </w:r>
            <w:r w:rsidR="00190185">
              <w:rPr>
                <w:noProof/>
              </w:rPr>
              <w:t> </w:t>
            </w:r>
            <w:r w:rsidR="00190185">
              <w:fldChar w:fldCharType="end"/>
            </w:r>
            <w:bookmarkEnd w:id="80"/>
          </w:p>
        </w:tc>
        <w:tc>
          <w:tcPr>
            <w:tcW w:w="1170" w:type="dxa"/>
            <w:tcBorders>
              <w:left w:val="single" w:sz="4" w:space="0" w:color="C0C0C0"/>
            </w:tcBorders>
            <w:vAlign w:val="center"/>
          </w:tcPr>
          <w:p w14:paraId="7B43EDC6" w14:textId="77777777" w:rsidR="000D2539" w:rsidRPr="002A733C" w:rsidRDefault="000D2539" w:rsidP="0019779B">
            <w:r w:rsidRPr="002A733C">
              <w:t>Ending Salary</w:t>
            </w:r>
          </w:p>
        </w:tc>
        <w:tc>
          <w:tcPr>
            <w:tcW w:w="1980" w:type="dxa"/>
            <w:vAlign w:val="center"/>
          </w:tcPr>
          <w:p w14:paraId="7805BAA4" w14:textId="77777777" w:rsidR="000D2539" w:rsidRPr="002A733C" w:rsidRDefault="000D2539" w:rsidP="0019779B">
            <w:r w:rsidRPr="002A733C">
              <w:t>$</w:t>
            </w:r>
            <w:r w:rsidR="00190185">
              <w:fldChar w:fldCharType="begin">
                <w:ffData>
                  <w:name w:val="Text80"/>
                  <w:enabled/>
                  <w:calcOnExit w:val="0"/>
                  <w:textInput/>
                </w:ffData>
              </w:fldChar>
            </w:r>
            <w:bookmarkStart w:id="81" w:name="Text80"/>
            <w:r w:rsidR="00190185">
              <w:instrText xml:space="preserve"> FORMTEXT </w:instrText>
            </w:r>
            <w:r w:rsidR="00190185">
              <w:fldChar w:fldCharType="separate"/>
            </w:r>
            <w:r w:rsidR="00190185">
              <w:rPr>
                <w:noProof/>
              </w:rPr>
              <w:t> </w:t>
            </w:r>
            <w:r w:rsidR="00190185">
              <w:rPr>
                <w:noProof/>
              </w:rPr>
              <w:t> </w:t>
            </w:r>
            <w:r w:rsidR="00190185">
              <w:rPr>
                <w:noProof/>
              </w:rPr>
              <w:t> </w:t>
            </w:r>
            <w:r w:rsidR="00190185">
              <w:rPr>
                <w:noProof/>
              </w:rPr>
              <w:t> </w:t>
            </w:r>
            <w:r w:rsidR="00190185">
              <w:rPr>
                <w:noProof/>
              </w:rPr>
              <w:t> </w:t>
            </w:r>
            <w:r w:rsidR="00190185">
              <w:fldChar w:fldCharType="end"/>
            </w:r>
            <w:bookmarkEnd w:id="81"/>
          </w:p>
        </w:tc>
      </w:tr>
      <w:tr w:rsidR="004C2FEE" w:rsidRPr="002A733C" w14:paraId="2637DFE4" w14:textId="77777777">
        <w:trPr>
          <w:trHeight w:val="403"/>
          <w:jc w:val="center"/>
        </w:trPr>
        <w:tc>
          <w:tcPr>
            <w:tcW w:w="1424" w:type="dxa"/>
            <w:gridSpan w:val="4"/>
            <w:vAlign w:val="center"/>
          </w:tcPr>
          <w:p w14:paraId="44C565D2" w14:textId="77777777" w:rsidR="000D2539" w:rsidRPr="002A733C" w:rsidRDefault="000D2539" w:rsidP="0019779B">
            <w:r w:rsidRPr="002A733C">
              <w:t>Responsibilities</w:t>
            </w:r>
          </w:p>
        </w:tc>
        <w:tc>
          <w:tcPr>
            <w:tcW w:w="8656" w:type="dxa"/>
            <w:gridSpan w:val="10"/>
            <w:vAlign w:val="center"/>
          </w:tcPr>
          <w:p w14:paraId="63E012A3" w14:textId="77777777" w:rsidR="000D2539" w:rsidRPr="002A733C" w:rsidRDefault="007E0DE8" w:rsidP="0019779B">
            <w:r>
              <w:fldChar w:fldCharType="begin">
                <w:ffData>
                  <w:name w:val="Text81"/>
                  <w:enabled/>
                  <w:calcOnExit w:val="0"/>
                  <w:textInput/>
                </w:ffData>
              </w:fldChar>
            </w:r>
            <w:bookmarkStart w:id="8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9779B" w:rsidRPr="002A733C" w14:paraId="09276455" w14:textId="77777777">
        <w:trPr>
          <w:trHeight w:val="403"/>
          <w:jc w:val="center"/>
        </w:trPr>
        <w:tc>
          <w:tcPr>
            <w:tcW w:w="719" w:type="dxa"/>
            <w:vAlign w:val="center"/>
          </w:tcPr>
          <w:p w14:paraId="4894FE27" w14:textId="77777777" w:rsidR="000D2539" w:rsidRPr="002A733C" w:rsidRDefault="000D2539" w:rsidP="0019779B">
            <w:r w:rsidRPr="002A733C">
              <w:t>From</w:t>
            </w:r>
          </w:p>
        </w:tc>
        <w:tc>
          <w:tcPr>
            <w:tcW w:w="705" w:type="dxa"/>
            <w:gridSpan w:val="3"/>
            <w:vAlign w:val="center"/>
          </w:tcPr>
          <w:p w14:paraId="16E6ED38" w14:textId="77777777" w:rsidR="000D2539" w:rsidRPr="002A733C" w:rsidRDefault="007E0DE8" w:rsidP="0019779B">
            <w:r>
              <w:fldChar w:fldCharType="begin">
                <w:ffData>
                  <w:name w:val="Text82"/>
                  <w:enabled/>
                  <w:calcOnExit w:val="0"/>
                  <w:textInput/>
                </w:ffData>
              </w:fldChar>
            </w:r>
            <w:bookmarkStart w:id="8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644" w:type="dxa"/>
            <w:vAlign w:val="center"/>
          </w:tcPr>
          <w:p w14:paraId="34274906" w14:textId="77777777" w:rsidR="000D2539" w:rsidRPr="002A733C" w:rsidRDefault="000D2539" w:rsidP="0019779B">
            <w:r w:rsidRPr="002A733C">
              <w:t>To</w:t>
            </w:r>
          </w:p>
        </w:tc>
        <w:tc>
          <w:tcPr>
            <w:tcW w:w="628" w:type="dxa"/>
            <w:tcBorders>
              <w:right w:val="single" w:sz="4" w:space="0" w:color="C0C0C0"/>
            </w:tcBorders>
            <w:vAlign w:val="center"/>
          </w:tcPr>
          <w:p w14:paraId="62293030" w14:textId="77777777" w:rsidR="000D2539" w:rsidRPr="002A733C" w:rsidRDefault="007E0DE8" w:rsidP="0019779B">
            <w:r>
              <w:fldChar w:fldCharType="begin">
                <w:ffData>
                  <w:name w:val="Text83"/>
                  <w:enabled/>
                  <w:calcOnExit w:val="0"/>
                  <w:textInput/>
                </w:ffData>
              </w:fldChar>
            </w:r>
            <w:bookmarkStart w:id="8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804" w:type="dxa"/>
            <w:gridSpan w:val="2"/>
            <w:tcBorders>
              <w:left w:val="single" w:sz="4" w:space="0" w:color="C0C0C0"/>
            </w:tcBorders>
            <w:vAlign w:val="center"/>
          </w:tcPr>
          <w:p w14:paraId="612A8670" w14:textId="77777777" w:rsidR="000D2539" w:rsidRPr="002A733C" w:rsidRDefault="007E56C4" w:rsidP="0019779B">
            <w:r w:rsidRPr="002A733C">
              <w:t>Reason for L</w:t>
            </w:r>
            <w:r w:rsidR="000D2539" w:rsidRPr="002A733C">
              <w:t>eaving</w:t>
            </w:r>
          </w:p>
        </w:tc>
        <w:tc>
          <w:tcPr>
            <w:tcW w:w="5580" w:type="dxa"/>
            <w:gridSpan w:val="6"/>
            <w:vAlign w:val="center"/>
          </w:tcPr>
          <w:p w14:paraId="37747132" w14:textId="77777777" w:rsidR="000D2539" w:rsidRPr="002A733C" w:rsidRDefault="007E0DE8" w:rsidP="0019779B">
            <w:r>
              <w:fldChar w:fldCharType="begin">
                <w:ffData>
                  <w:name w:val="Text84"/>
                  <w:enabled/>
                  <w:calcOnExit w:val="0"/>
                  <w:textInput/>
                </w:ffData>
              </w:fldChar>
            </w:r>
            <w:bookmarkStart w:id="8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28E6" w:rsidRPr="002A733C" w14:paraId="2116D8ED" w14:textId="77777777">
        <w:trPr>
          <w:trHeight w:val="403"/>
          <w:jc w:val="center"/>
        </w:trPr>
        <w:tc>
          <w:tcPr>
            <w:tcW w:w="4500" w:type="dxa"/>
            <w:gridSpan w:val="8"/>
            <w:tcBorders>
              <w:bottom w:val="single" w:sz="4" w:space="0" w:color="C0C0C0"/>
            </w:tcBorders>
            <w:vAlign w:val="center"/>
          </w:tcPr>
          <w:p w14:paraId="4740CA33"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1B99DEA5" w14:textId="77777777" w:rsidR="000D2539" w:rsidRPr="002A733C" w:rsidRDefault="002D486E" w:rsidP="00CA28E6">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62624F">
              <w:rPr>
                <w:rStyle w:val="CheckBoxChar"/>
              </w:rPr>
            </w:r>
            <w:r w:rsidR="0062624F">
              <w:rPr>
                <w:rStyle w:val="CheckBoxChar"/>
              </w:rPr>
              <w:fldChar w:fldCharType="separate"/>
            </w:r>
            <w:r w:rsidRPr="0019779B">
              <w:rPr>
                <w:rStyle w:val="CheckBoxChar"/>
              </w:rPr>
              <w:fldChar w:fldCharType="end"/>
            </w:r>
          </w:p>
        </w:tc>
        <w:tc>
          <w:tcPr>
            <w:tcW w:w="810" w:type="dxa"/>
            <w:tcBorders>
              <w:bottom w:val="single" w:sz="4" w:space="0" w:color="C0C0C0"/>
            </w:tcBorders>
            <w:vAlign w:val="center"/>
          </w:tcPr>
          <w:p w14:paraId="78FF2ACB" w14:textId="77777777" w:rsidR="000D2539" w:rsidRPr="002A733C" w:rsidRDefault="002D486E" w:rsidP="00CA28E6">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62624F">
              <w:rPr>
                <w:rStyle w:val="CheckBoxChar"/>
              </w:rPr>
            </w:r>
            <w:r w:rsidR="0062624F">
              <w:rPr>
                <w:rStyle w:val="CheckBoxChar"/>
              </w:rPr>
              <w:fldChar w:fldCharType="separate"/>
            </w:r>
            <w:r w:rsidRPr="0019779B">
              <w:rPr>
                <w:rStyle w:val="CheckBoxChar"/>
              </w:rPr>
              <w:fldChar w:fldCharType="end"/>
            </w:r>
          </w:p>
        </w:tc>
        <w:tc>
          <w:tcPr>
            <w:tcW w:w="3870" w:type="dxa"/>
            <w:gridSpan w:val="4"/>
            <w:tcBorders>
              <w:bottom w:val="single" w:sz="4" w:space="0" w:color="C0C0C0"/>
            </w:tcBorders>
            <w:vAlign w:val="center"/>
          </w:tcPr>
          <w:p w14:paraId="70199931" w14:textId="77777777" w:rsidR="000D2539" w:rsidRPr="002A733C" w:rsidRDefault="000D2539" w:rsidP="0019779B"/>
        </w:tc>
      </w:tr>
    </w:tbl>
    <w:p w14:paraId="048CB3C6" w14:textId="77777777" w:rsidR="00081AAC" w:rsidRDefault="00081AAC" w:rsidP="002A733C"/>
    <w:p w14:paraId="24D964D5" w14:textId="77777777" w:rsidR="00776054" w:rsidRDefault="00081AAC" w:rsidP="002A733C">
      <w:r>
        <w:br w:type="page"/>
      </w:r>
    </w:p>
    <w:p w14:paraId="42FE182B" w14:textId="77777777" w:rsidR="00776054" w:rsidRDefault="00776054" w:rsidP="002A733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160"/>
        <w:gridCol w:w="4822"/>
        <w:gridCol w:w="677"/>
        <w:gridCol w:w="2421"/>
      </w:tblGrid>
      <w:tr w:rsidR="00776054" w:rsidRPr="00F264EB" w14:paraId="68E2E75F" w14:textId="77777777">
        <w:trPr>
          <w:trHeight w:val="288"/>
          <w:jc w:val="center"/>
        </w:trPr>
        <w:tc>
          <w:tcPr>
            <w:tcW w:w="10080" w:type="dxa"/>
            <w:gridSpan w:val="4"/>
            <w:shd w:val="clear" w:color="auto" w:fill="E6E6E6"/>
            <w:vAlign w:val="center"/>
          </w:tcPr>
          <w:p w14:paraId="28F20CD4" w14:textId="77777777" w:rsidR="00776054" w:rsidRPr="00F264EB" w:rsidRDefault="00776054" w:rsidP="000D128F">
            <w:pPr>
              <w:pStyle w:val="Heading2"/>
            </w:pPr>
            <w:r w:rsidRPr="00F264EB">
              <w:t>Disclaimer and Signature</w:t>
            </w:r>
          </w:p>
        </w:tc>
      </w:tr>
      <w:tr w:rsidR="00776054" w:rsidRPr="002A733C" w14:paraId="4EFADD49" w14:textId="77777777">
        <w:trPr>
          <w:trHeight w:val="1008"/>
          <w:jc w:val="center"/>
        </w:trPr>
        <w:tc>
          <w:tcPr>
            <w:tcW w:w="10080" w:type="dxa"/>
            <w:gridSpan w:val="4"/>
            <w:tcBorders>
              <w:top w:val="nil"/>
              <w:bottom w:val="single" w:sz="4" w:space="0" w:color="C0C0C0"/>
            </w:tcBorders>
            <w:vAlign w:val="center"/>
          </w:tcPr>
          <w:p w14:paraId="63D316DA" w14:textId="77777777" w:rsidR="00776054" w:rsidRDefault="00776054" w:rsidP="000D128F">
            <w:pPr>
              <w:pStyle w:val="Disclaimer"/>
              <w:rPr>
                <w:sz w:val="20"/>
                <w:szCs w:val="20"/>
              </w:rPr>
            </w:pPr>
            <w:r w:rsidRPr="00831FF1">
              <w:rPr>
                <w:sz w:val="20"/>
                <w:szCs w:val="20"/>
              </w:rPr>
              <w:t>I certify that my answers are true and comple</w:t>
            </w:r>
            <w:r w:rsidR="00831FF1">
              <w:rPr>
                <w:sz w:val="20"/>
                <w:szCs w:val="20"/>
              </w:rPr>
              <w:t>te to the best of my knowledge.</w:t>
            </w:r>
          </w:p>
          <w:p w14:paraId="3420A640" w14:textId="77777777" w:rsidR="00831FF1" w:rsidRPr="00831FF1" w:rsidRDefault="00831FF1" w:rsidP="00831FF1">
            <w:pPr>
              <w:autoSpaceDE w:val="0"/>
              <w:autoSpaceDN w:val="0"/>
              <w:adjustRightInd w:val="0"/>
              <w:rPr>
                <w:rFonts w:cs="Tahoma"/>
                <w:sz w:val="20"/>
                <w:szCs w:val="20"/>
              </w:rPr>
            </w:pPr>
            <w:r w:rsidRPr="00831FF1">
              <w:rPr>
                <w:rFonts w:cs="Tahoma"/>
                <w:iCs/>
                <w:sz w:val="20"/>
                <w:szCs w:val="20"/>
              </w:rPr>
              <w:t>All statements become part of any future employee personnel files.</w:t>
            </w:r>
          </w:p>
          <w:p w14:paraId="6396C528" w14:textId="77777777" w:rsidR="00831FF1" w:rsidRPr="00831FF1" w:rsidRDefault="00831FF1" w:rsidP="000D128F">
            <w:pPr>
              <w:autoSpaceDE w:val="0"/>
              <w:autoSpaceDN w:val="0"/>
              <w:adjustRightInd w:val="0"/>
              <w:rPr>
                <w:rFonts w:cs="Tahoma"/>
                <w:szCs w:val="16"/>
              </w:rPr>
            </w:pPr>
          </w:p>
          <w:p w14:paraId="2A167C8E" w14:textId="77777777" w:rsidR="000D128F" w:rsidRDefault="000D128F" w:rsidP="000D128F">
            <w:pPr>
              <w:autoSpaceDE w:val="0"/>
              <w:autoSpaceDN w:val="0"/>
              <w:adjustRightInd w:val="0"/>
              <w:rPr>
                <w:rFonts w:cs="Tahoma"/>
                <w:sz w:val="20"/>
                <w:szCs w:val="20"/>
              </w:rPr>
            </w:pPr>
            <w:r w:rsidRPr="00831FF1">
              <w:rPr>
                <w:rFonts w:cs="Tahoma"/>
                <w:sz w:val="20"/>
                <w:szCs w:val="20"/>
              </w:rPr>
              <w:t xml:space="preserve">I authorize investigation of all statements herein, including any checks of criminal records, and release </w:t>
            </w:r>
            <w:smartTag w:uri="urn:schemas-microsoft-com:office:smarttags" w:element="place">
              <w:r w:rsidR="00831FF1">
                <w:rPr>
                  <w:rFonts w:cs="Tahoma"/>
                  <w:sz w:val="20"/>
                  <w:szCs w:val="20"/>
                </w:rPr>
                <w:t>Northeastern Ohio</w:t>
              </w:r>
            </w:smartTag>
            <w:r w:rsidR="00831FF1">
              <w:rPr>
                <w:rFonts w:cs="Tahoma"/>
                <w:sz w:val="20"/>
                <w:szCs w:val="20"/>
              </w:rPr>
              <w:t xml:space="preserve"> 4-H Camps, Inc.</w:t>
            </w:r>
            <w:r w:rsidRPr="00831FF1">
              <w:rPr>
                <w:rFonts w:cs="Tahoma"/>
                <w:sz w:val="20"/>
                <w:szCs w:val="20"/>
              </w:rPr>
              <w:t xml:space="preserve"> and all others from liability in connecti</w:t>
            </w:r>
            <w:r w:rsidR="00831FF1">
              <w:rPr>
                <w:rFonts w:cs="Tahoma"/>
                <w:sz w:val="20"/>
                <w:szCs w:val="20"/>
              </w:rPr>
              <w:t>on with same. I understand that</w:t>
            </w:r>
            <w:r w:rsidRPr="00831FF1">
              <w:rPr>
                <w:rFonts w:cs="Tahoma"/>
                <w:sz w:val="20"/>
                <w:szCs w:val="20"/>
              </w:rPr>
              <w:t>, if employed, I will be an at-will employee unless there is an agreement or law which alters that status. Furthermore, I understand that any agreement must be in writing and signed by the designated camp official. I also understand that misrepresentations or falsifications herein or in other documents completed or submitted</w:t>
            </w:r>
            <w:r w:rsidR="00831FF1" w:rsidRPr="00831FF1">
              <w:rPr>
                <w:rFonts w:cs="Tahoma"/>
                <w:sz w:val="20"/>
                <w:szCs w:val="20"/>
              </w:rPr>
              <w:t xml:space="preserve"> </w:t>
            </w:r>
            <w:r w:rsidRPr="00831FF1">
              <w:rPr>
                <w:rFonts w:cs="Tahoma"/>
                <w:sz w:val="20"/>
                <w:szCs w:val="20"/>
              </w:rPr>
              <w:t>by the applicant will result in dismissal, regardless of the date of discovery by the camp.</w:t>
            </w:r>
          </w:p>
          <w:p w14:paraId="3BB51214" w14:textId="77777777" w:rsidR="00CB2C5A" w:rsidRPr="00CB2C5A" w:rsidRDefault="00CB2C5A" w:rsidP="000D128F">
            <w:pPr>
              <w:autoSpaceDE w:val="0"/>
              <w:autoSpaceDN w:val="0"/>
              <w:adjustRightInd w:val="0"/>
              <w:rPr>
                <w:rFonts w:cs="Tahoma"/>
                <w:sz w:val="20"/>
                <w:szCs w:val="20"/>
              </w:rPr>
            </w:pPr>
          </w:p>
          <w:p w14:paraId="2C834F7A" w14:textId="77777777" w:rsidR="00CB2C5A" w:rsidRPr="00CB2C5A" w:rsidRDefault="00CB2C5A" w:rsidP="00CB2C5A">
            <w:pPr>
              <w:rPr>
                <w:sz w:val="20"/>
                <w:szCs w:val="20"/>
              </w:rPr>
            </w:pPr>
            <w:r w:rsidRPr="00CB2C5A">
              <w:rPr>
                <w:sz w:val="20"/>
                <w:szCs w:val="20"/>
              </w:rPr>
              <w:t>This application will be valid for 120 days. If no decision is made by the camp as to employment within 120 days, another application should be filed if employment is still desired.</w:t>
            </w:r>
          </w:p>
          <w:p w14:paraId="448CB65D" w14:textId="77777777" w:rsidR="00CB2C5A" w:rsidRPr="00CB2C5A" w:rsidRDefault="00CB2C5A" w:rsidP="00CB2C5A">
            <w:pPr>
              <w:rPr>
                <w:sz w:val="20"/>
                <w:szCs w:val="20"/>
              </w:rPr>
            </w:pPr>
          </w:p>
          <w:p w14:paraId="653CECB8" w14:textId="77777777" w:rsidR="00CB2C5A" w:rsidRPr="00CB2C5A" w:rsidRDefault="00CB2C5A" w:rsidP="00CB2C5A">
            <w:pPr>
              <w:rPr>
                <w:sz w:val="20"/>
                <w:szCs w:val="20"/>
              </w:rPr>
            </w:pPr>
            <w:r w:rsidRPr="00CB2C5A">
              <w:rPr>
                <w:sz w:val="20"/>
                <w:szCs w:val="20"/>
              </w:rPr>
              <w:t xml:space="preserve">The mission of </w:t>
            </w:r>
            <w:smartTag w:uri="urn:schemas-microsoft-com:office:smarttags" w:element="place">
              <w:r w:rsidRPr="00CB2C5A">
                <w:rPr>
                  <w:sz w:val="20"/>
                  <w:szCs w:val="20"/>
                </w:rPr>
                <w:t>Northeastern Ohio</w:t>
              </w:r>
            </w:smartTag>
            <w:r w:rsidRPr="00CB2C5A">
              <w:rPr>
                <w:sz w:val="20"/>
                <w:szCs w:val="20"/>
              </w:rPr>
              <w:t xml:space="preserve"> 4-H Camps, Inc. is the educational development of positive and productive life skills accomplished through group interaction in the unique natural environment of the Whitewood campus.</w:t>
            </w:r>
          </w:p>
          <w:p w14:paraId="6D522E00" w14:textId="77777777" w:rsidR="00CB2C5A" w:rsidRPr="00CB2C5A" w:rsidRDefault="00CB2C5A" w:rsidP="00CB2C5A">
            <w:pPr>
              <w:rPr>
                <w:sz w:val="20"/>
                <w:szCs w:val="20"/>
              </w:rPr>
            </w:pPr>
          </w:p>
          <w:p w14:paraId="04BBAA11" w14:textId="77777777" w:rsidR="00CB2C5A" w:rsidRPr="00CB2C5A" w:rsidRDefault="00CB2C5A" w:rsidP="00CB2C5A">
            <w:pPr>
              <w:autoSpaceDE w:val="0"/>
              <w:autoSpaceDN w:val="0"/>
              <w:adjustRightInd w:val="0"/>
              <w:rPr>
                <w:rFonts w:cs="Tahoma"/>
                <w:sz w:val="20"/>
                <w:szCs w:val="20"/>
              </w:rPr>
            </w:pPr>
            <w:r w:rsidRPr="00CB2C5A">
              <w:rPr>
                <w:sz w:val="20"/>
                <w:szCs w:val="20"/>
              </w:rPr>
              <w:t xml:space="preserve">Ohio State University Extension embraces human diversity and is committed to ensuring that all research and related educational programs are available to clientele on a nondiscriminatory basis without regard to race, color, religion, sex, age, national origin, sexual orientation, gender identity or expression, disability, or veteran status.  This statement is in accordance with United States Civil Rights Laws and the USDA.  Keith L. Smith, Ph.D., Associate Vice President for Agricultural Administration and Director, </w:t>
            </w:r>
            <w:smartTag w:uri="urn:schemas-microsoft-com:office:smarttags" w:element="PlaceName">
              <w:r w:rsidRPr="00CB2C5A">
                <w:rPr>
                  <w:sz w:val="20"/>
                  <w:szCs w:val="20"/>
                </w:rPr>
                <w:t>Ohio</w:t>
              </w:r>
            </w:smartTag>
            <w:r w:rsidRPr="00CB2C5A">
              <w:rPr>
                <w:sz w:val="20"/>
                <w:szCs w:val="20"/>
              </w:rPr>
              <w:t xml:space="preserve"> </w:t>
            </w:r>
            <w:smartTag w:uri="urn:schemas-microsoft-com:office:smarttags" w:element="PlaceType">
              <w:r w:rsidRPr="00CB2C5A">
                <w:rPr>
                  <w:sz w:val="20"/>
                  <w:szCs w:val="20"/>
                </w:rPr>
                <w:t>State</w:t>
              </w:r>
            </w:smartTag>
            <w:r w:rsidRPr="00CB2C5A">
              <w:rPr>
                <w:sz w:val="20"/>
                <w:szCs w:val="20"/>
              </w:rPr>
              <w:t xml:space="preserve"> </w:t>
            </w:r>
            <w:smartTag w:uri="urn:schemas-microsoft-com:office:smarttags" w:element="PlaceType">
              <w:r w:rsidRPr="00CB2C5A">
                <w:rPr>
                  <w:sz w:val="20"/>
                  <w:szCs w:val="20"/>
                </w:rPr>
                <w:t>University</w:t>
              </w:r>
            </w:smartTag>
            <w:r w:rsidRPr="00CB2C5A">
              <w:rPr>
                <w:sz w:val="20"/>
                <w:szCs w:val="20"/>
              </w:rPr>
              <w:t xml:space="preserve"> Extension TDD No. 800-589-8292 (</w:t>
            </w:r>
            <w:smartTag w:uri="urn:schemas-microsoft-com:office:smarttags" w:element="place">
              <w:smartTag w:uri="urn:schemas-microsoft-com:office:smarttags" w:element="State">
                <w:r w:rsidRPr="00CB2C5A">
                  <w:rPr>
                    <w:sz w:val="20"/>
                    <w:szCs w:val="20"/>
                  </w:rPr>
                  <w:t>Ohio</w:t>
                </w:r>
              </w:smartTag>
            </w:smartTag>
            <w:r w:rsidRPr="00CB2C5A">
              <w:rPr>
                <w:sz w:val="20"/>
                <w:szCs w:val="20"/>
              </w:rPr>
              <w:t xml:space="preserve"> only) or 614-292-1868</w:t>
            </w:r>
          </w:p>
          <w:p w14:paraId="2E780F97" w14:textId="77777777" w:rsidR="00776054" w:rsidRPr="002A733C" w:rsidRDefault="00776054" w:rsidP="000D128F">
            <w:pPr>
              <w:pStyle w:val="Disclaimer"/>
            </w:pPr>
          </w:p>
        </w:tc>
      </w:tr>
      <w:tr w:rsidR="00776054" w:rsidRPr="002A733C" w14:paraId="13B97E49" w14:textId="77777777">
        <w:trPr>
          <w:trHeight w:val="403"/>
          <w:jc w:val="center"/>
        </w:trPr>
        <w:tc>
          <w:tcPr>
            <w:tcW w:w="2160" w:type="dxa"/>
            <w:tcBorders>
              <w:top w:val="single" w:sz="4" w:space="0" w:color="C0C0C0"/>
              <w:bottom w:val="single" w:sz="4" w:space="0" w:color="C0C0C0"/>
              <w:right w:val="nil"/>
            </w:tcBorders>
            <w:vAlign w:val="center"/>
          </w:tcPr>
          <w:p w14:paraId="090813A9" w14:textId="77777777" w:rsidR="00776054" w:rsidRPr="002A733C" w:rsidRDefault="00776054" w:rsidP="000D128F">
            <w:r w:rsidRPr="002A733C">
              <w:t>Signature</w:t>
            </w:r>
          </w:p>
        </w:tc>
        <w:tc>
          <w:tcPr>
            <w:tcW w:w="4822" w:type="dxa"/>
            <w:tcBorders>
              <w:top w:val="single" w:sz="4" w:space="0" w:color="C0C0C0"/>
              <w:left w:val="nil"/>
              <w:bottom w:val="single" w:sz="4" w:space="0" w:color="C0C0C0"/>
              <w:right w:val="nil"/>
            </w:tcBorders>
            <w:vAlign w:val="center"/>
          </w:tcPr>
          <w:p w14:paraId="15E70194" w14:textId="77777777" w:rsidR="00776054" w:rsidRPr="002A733C" w:rsidRDefault="006A083C" w:rsidP="000D128F">
            <w:r>
              <w:fldChar w:fldCharType="begin">
                <w:ffData>
                  <w:name w:val="Text93"/>
                  <w:enabled/>
                  <w:calcOnExit w:val="0"/>
                  <w:textInput/>
                </w:ffData>
              </w:fldChar>
            </w:r>
            <w:bookmarkStart w:id="8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677" w:type="dxa"/>
            <w:tcBorders>
              <w:top w:val="single" w:sz="4" w:space="0" w:color="C0C0C0"/>
              <w:left w:val="nil"/>
              <w:bottom w:val="single" w:sz="4" w:space="0" w:color="C0C0C0"/>
              <w:right w:val="nil"/>
            </w:tcBorders>
            <w:vAlign w:val="center"/>
          </w:tcPr>
          <w:p w14:paraId="5A3453AB" w14:textId="77777777" w:rsidR="00776054" w:rsidRPr="002A733C" w:rsidRDefault="00776054" w:rsidP="000D128F">
            <w:r w:rsidRPr="002A733C">
              <w:t>Date</w:t>
            </w:r>
          </w:p>
        </w:tc>
        <w:tc>
          <w:tcPr>
            <w:tcW w:w="2421" w:type="dxa"/>
            <w:tcBorders>
              <w:top w:val="single" w:sz="4" w:space="0" w:color="C0C0C0"/>
              <w:left w:val="nil"/>
              <w:bottom w:val="single" w:sz="4" w:space="0" w:color="C0C0C0"/>
            </w:tcBorders>
            <w:vAlign w:val="center"/>
          </w:tcPr>
          <w:p w14:paraId="247ABD36" w14:textId="77777777" w:rsidR="00776054" w:rsidRPr="002A733C" w:rsidRDefault="006A083C" w:rsidP="000D128F">
            <w:r>
              <w:fldChar w:fldCharType="begin">
                <w:ffData>
                  <w:name w:val="Text95"/>
                  <w:enabled/>
                  <w:calcOnExit w:val="0"/>
                  <w:textInput/>
                </w:ffData>
              </w:fldChar>
            </w:r>
            <w:bookmarkStart w:id="8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2B2374" w:rsidRPr="002A733C" w14:paraId="47F19A80" w14:textId="77777777">
        <w:trPr>
          <w:trHeight w:val="403"/>
          <w:jc w:val="center"/>
        </w:trPr>
        <w:tc>
          <w:tcPr>
            <w:tcW w:w="2160" w:type="dxa"/>
            <w:tcBorders>
              <w:top w:val="single" w:sz="4" w:space="0" w:color="C0C0C0"/>
              <w:right w:val="nil"/>
            </w:tcBorders>
            <w:vAlign w:val="center"/>
          </w:tcPr>
          <w:p w14:paraId="4E2E7CCD" w14:textId="77777777" w:rsidR="002B2374" w:rsidRPr="002B2374" w:rsidRDefault="002B2374" w:rsidP="000D128F">
            <w:pPr>
              <w:rPr>
                <w:szCs w:val="16"/>
              </w:rPr>
            </w:pPr>
            <w:r w:rsidRPr="002B2374">
              <w:rPr>
                <w:rFonts w:ascii="FuturaBT-Light" w:hAnsi="FuturaBT-Light" w:cs="FuturaBT-Light"/>
                <w:szCs w:val="16"/>
              </w:rPr>
              <w:t>Signature of Minor’s Parent or Guardian</w:t>
            </w:r>
          </w:p>
        </w:tc>
        <w:tc>
          <w:tcPr>
            <w:tcW w:w="4822" w:type="dxa"/>
            <w:tcBorders>
              <w:top w:val="single" w:sz="4" w:space="0" w:color="C0C0C0"/>
              <w:left w:val="nil"/>
              <w:right w:val="nil"/>
            </w:tcBorders>
            <w:vAlign w:val="center"/>
          </w:tcPr>
          <w:p w14:paraId="6876ACD8" w14:textId="77777777" w:rsidR="002B2374" w:rsidRPr="002A733C" w:rsidRDefault="006A083C" w:rsidP="000D128F">
            <w:r>
              <w:fldChar w:fldCharType="begin">
                <w:ffData>
                  <w:name w:val="Text94"/>
                  <w:enabled/>
                  <w:calcOnExit w:val="0"/>
                  <w:textInput/>
                </w:ffData>
              </w:fldChar>
            </w:r>
            <w:bookmarkStart w:id="8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677" w:type="dxa"/>
            <w:tcBorders>
              <w:top w:val="single" w:sz="4" w:space="0" w:color="C0C0C0"/>
              <w:left w:val="nil"/>
              <w:right w:val="nil"/>
            </w:tcBorders>
            <w:vAlign w:val="center"/>
          </w:tcPr>
          <w:p w14:paraId="2BD1DBA6" w14:textId="77777777" w:rsidR="002B2374" w:rsidRPr="002A733C" w:rsidRDefault="002B2374" w:rsidP="000D128F">
            <w:r>
              <w:t>Date</w:t>
            </w:r>
          </w:p>
        </w:tc>
        <w:tc>
          <w:tcPr>
            <w:tcW w:w="2421" w:type="dxa"/>
            <w:tcBorders>
              <w:top w:val="single" w:sz="4" w:space="0" w:color="C0C0C0"/>
              <w:left w:val="nil"/>
            </w:tcBorders>
            <w:vAlign w:val="center"/>
          </w:tcPr>
          <w:p w14:paraId="2CE4287A" w14:textId="77777777" w:rsidR="002B2374" w:rsidRPr="002A733C" w:rsidRDefault="006A083C" w:rsidP="000D128F">
            <w:r>
              <w:fldChar w:fldCharType="begin">
                <w:ffData>
                  <w:name w:val="Text96"/>
                  <w:enabled/>
                  <w:calcOnExit w:val="0"/>
                  <w:textInput/>
                </w:ffData>
              </w:fldChar>
            </w:r>
            <w:bookmarkStart w:id="8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1AC0F399" w14:textId="77777777" w:rsidR="00831FF1" w:rsidRDefault="00831FF1" w:rsidP="002A733C"/>
    <w:p w14:paraId="774DF8EA" w14:textId="77777777" w:rsidR="00776054" w:rsidRPr="002A733C" w:rsidRDefault="00776054" w:rsidP="00776054">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76054" w:rsidRPr="00F264EB" w14:paraId="6066E520" w14:textId="77777777">
        <w:trPr>
          <w:trHeight w:val="288"/>
          <w:jc w:val="center"/>
        </w:trPr>
        <w:tc>
          <w:tcPr>
            <w:tcW w:w="10080" w:type="dxa"/>
            <w:shd w:val="clear" w:color="auto" w:fill="E6E6E6"/>
            <w:vAlign w:val="center"/>
          </w:tcPr>
          <w:p w14:paraId="05531C07" w14:textId="77777777" w:rsidR="00776054" w:rsidRPr="00F264EB" w:rsidRDefault="000D128F" w:rsidP="00C67EC9">
            <w:pPr>
              <w:pStyle w:val="Heading2"/>
            </w:pPr>
            <w:r>
              <w:lastRenderedPageBreak/>
              <w:t xml:space="preserve">write a brief biographical sketch, including </w:t>
            </w:r>
            <w:r w:rsidR="00743AD8">
              <w:t xml:space="preserve">previous </w:t>
            </w:r>
            <w:r w:rsidR="00C67EC9">
              <w:t>Cleaning experience</w:t>
            </w:r>
            <w:r w:rsidR="00743AD8">
              <w:t xml:space="preserve"> and any other related experiences.</w:t>
            </w:r>
          </w:p>
        </w:tc>
      </w:tr>
      <w:tr w:rsidR="00776054" w:rsidRPr="002A733C" w14:paraId="3545ED0B" w14:textId="77777777">
        <w:trPr>
          <w:trHeight w:val="3064"/>
          <w:jc w:val="center"/>
        </w:trPr>
        <w:tc>
          <w:tcPr>
            <w:tcW w:w="10080" w:type="dxa"/>
            <w:tcBorders>
              <w:top w:val="nil"/>
              <w:bottom w:val="single" w:sz="4" w:space="0" w:color="C0C0C0"/>
            </w:tcBorders>
            <w:vAlign w:val="center"/>
          </w:tcPr>
          <w:p w14:paraId="6670D962" w14:textId="77777777" w:rsidR="000D128F" w:rsidRDefault="007E0DE8" w:rsidP="000D128F">
            <w:pPr>
              <w:autoSpaceDE w:val="0"/>
              <w:autoSpaceDN w:val="0"/>
              <w:adjustRightInd w:val="0"/>
              <w:rPr>
                <w:rFonts w:ascii="FuturaBT-Light" w:hAnsi="FuturaBT-Light" w:cs="FuturaBT-Light"/>
                <w:sz w:val="20"/>
                <w:szCs w:val="20"/>
              </w:rPr>
            </w:pPr>
            <w:r>
              <w:fldChar w:fldCharType="begin">
                <w:ffData>
                  <w:name w:val="Text87"/>
                  <w:enabled/>
                  <w:calcOnExit w:val="0"/>
                  <w:textInput/>
                </w:ffData>
              </w:fldChar>
            </w:r>
            <w:bookmarkStart w:id="9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2507FDD" w14:textId="77777777" w:rsidR="00776054" w:rsidRPr="002A733C" w:rsidRDefault="00776054" w:rsidP="00776054">
            <w:pPr>
              <w:pStyle w:val="Disclaimer"/>
            </w:pPr>
          </w:p>
        </w:tc>
      </w:tr>
    </w:tbl>
    <w:p w14:paraId="56A39BD5" w14:textId="77777777" w:rsidR="005F6E87" w:rsidRDefault="005F6E87" w:rsidP="002A733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76054" w:rsidRPr="00F264EB" w14:paraId="14C81687" w14:textId="77777777">
        <w:trPr>
          <w:trHeight w:val="288"/>
          <w:jc w:val="center"/>
        </w:trPr>
        <w:tc>
          <w:tcPr>
            <w:tcW w:w="10080" w:type="dxa"/>
            <w:shd w:val="clear" w:color="auto" w:fill="E6E6E6"/>
            <w:vAlign w:val="center"/>
          </w:tcPr>
          <w:p w14:paraId="5D9E163D" w14:textId="77777777" w:rsidR="00776054" w:rsidRPr="00F264EB" w:rsidRDefault="00962670" w:rsidP="000D128F">
            <w:pPr>
              <w:pStyle w:val="Heading2"/>
            </w:pPr>
            <w:r>
              <w:t>In your own words describe what CUSTOMER service means to you.</w:t>
            </w:r>
          </w:p>
        </w:tc>
      </w:tr>
      <w:tr w:rsidR="00776054" w:rsidRPr="002A733C" w14:paraId="4D43D62B" w14:textId="77777777">
        <w:trPr>
          <w:trHeight w:val="2866"/>
          <w:jc w:val="center"/>
        </w:trPr>
        <w:tc>
          <w:tcPr>
            <w:tcW w:w="10080" w:type="dxa"/>
            <w:tcBorders>
              <w:top w:val="nil"/>
              <w:bottom w:val="single" w:sz="4" w:space="0" w:color="C0C0C0"/>
            </w:tcBorders>
            <w:vAlign w:val="center"/>
          </w:tcPr>
          <w:p w14:paraId="5B14EFE4" w14:textId="77777777" w:rsidR="00776054" w:rsidRPr="002A733C" w:rsidRDefault="007E0DE8" w:rsidP="000D128F">
            <w:pPr>
              <w:pStyle w:val="Disclaimer"/>
            </w:pPr>
            <w:r>
              <w:fldChar w:fldCharType="begin">
                <w:ffData>
                  <w:name w:val="Text88"/>
                  <w:enabled/>
                  <w:calcOnExit w:val="0"/>
                  <w:textInput/>
                </w:ffData>
              </w:fldChar>
            </w:r>
            <w:bookmarkStart w:id="9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3E7C0F61" w14:textId="77777777" w:rsidR="00776054" w:rsidRDefault="00776054" w:rsidP="002A733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76054" w:rsidRPr="00F264EB" w14:paraId="5CF8C5E2" w14:textId="77777777">
        <w:trPr>
          <w:trHeight w:val="288"/>
          <w:jc w:val="center"/>
        </w:trPr>
        <w:tc>
          <w:tcPr>
            <w:tcW w:w="10080" w:type="dxa"/>
            <w:shd w:val="clear" w:color="auto" w:fill="E6E6E6"/>
            <w:vAlign w:val="center"/>
          </w:tcPr>
          <w:p w14:paraId="3866DB53" w14:textId="77777777" w:rsidR="00776054" w:rsidRPr="00F264EB" w:rsidRDefault="00776054" w:rsidP="000D128F">
            <w:pPr>
              <w:pStyle w:val="Heading2"/>
            </w:pPr>
            <w:r>
              <w:t>describe your ORGANIZATIONAL skills and work ethics.</w:t>
            </w:r>
          </w:p>
        </w:tc>
      </w:tr>
      <w:tr w:rsidR="00776054" w:rsidRPr="002A733C" w14:paraId="10C8F830" w14:textId="77777777">
        <w:trPr>
          <w:trHeight w:val="2866"/>
          <w:jc w:val="center"/>
        </w:trPr>
        <w:tc>
          <w:tcPr>
            <w:tcW w:w="10080" w:type="dxa"/>
            <w:tcBorders>
              <w:top w:val="nil"/>
              <w:bottom w:val="single" w:sz="4" w:space="0" w:color="C0C0C0"/>
            </w:tcBorders>
            <w:vAlign w:val="center"/>
          </w:tcPr>
          <w:p w14:paraId="4ECC5AEC" w14:textId="77777777" w:rsidR="00776054" w:rsidRPr="002A733C" w:rsidRDefault="007E0DE8" w:rsidP="000D128F">
            <w:pPr>
              <w:pStyle w:val="Disclaimer"/>
            </w:pPr>
            <w:r>
              <w:fldChar w:fldCharType="begin">
                <w:ffData>
                  <w:name w:val="Text89"/>
                  <w:enabled/>
                  <w:calcOnExit w:val="0"/>
                  <w:textInput/>
                </w:ffData>
              </w:fldChar>
            </w:r>
            <w:bookmarkStart w:id="9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08E604DC" w14:textId="77777777" w:rsidR="00776054" w:rsidRDefault="00776054" w:rsidP="002A733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76054" w:rsidRPr="00F264EB" w14:paraId="0BDEBB04" w14:textId="77777777">
        <w:trPr>
          <w:trHeight w:val="288"/>
          <w:jc w:val="center"/>
        </w:trPr>
        <w:tc>
          <w:tcPr>
            <w:tcW w:w="10080" w:type="dxa"/>
            <w:shd w:val="clear" w:color="auto" w:fill="E6E6E6"/>
            <w:vAlign w:val="center"/>
          </w:tcPr>
          <w:p w14:paraId="7B5520F8" w14:textId="77777777" w:rsidR="00776054" w:rsidRPr="00F264EB" w:rsidRDefault="00743AD8" w:rsidP="000D128F">
            <w:pPr>
              <w:pStyle w:val="Heading2"/>
            </w:pPr>
            <w:r>
              <w:t>Please tell us How many hours a week and times and days  that you desire to work.</w:t>
            </w:r>
          </w:p>
        </w:tc>
      </w:tr>
      <w:tr w:rsidR="00776054" w:rsidRPr="002A733C" w14:paraId="2DB5FCB9" w14:textId="77777777">
        <w:trPr>
          <w:trHeight w:val="3388"/>
          <w:jc w:val="center"/>
        </w:trPr>
        <w:tc>
          <w:tcPr>
            <w:tcW w:w="10080" w:type="dxa"/>
            <w:tcBorders>
              <w:top w:val="nil"/>
              <w:bottom w:val="single" w:sz="4" w:space="0" w:color="C0C0C0"/>
            </w:tcBorders>
            <w:vAlign w:val="center"/>
          </w:tcPr>
          <w:p w14:paraId="7AB931BC" w14:textId="77777777" w:rsidR="00776054" w:rsidRPr="002A733C" w:rsidRDefault="007E0DE8" w:rsidP="000D128F">
            <w:pPr>
              <w:pStyle w:val="Disclaimer"/>
            </w:pPr>
            <w:r>
              <w:fldChar w:fldCharType="begin">
                <w:ffData>
                  <w:name w:val="Text90"/>
                  <w:enabled/>
                  <w:calcOnExit w:val="0"/>
                  <w:textInput/>
                </w:ffData>
              </w:fldChar>
            </w:r>
            <w:bookmarkStart w:id="9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39AD0FC3" w14:textId="77777777" w:rsidR="00776054" w:rsidRPr="002A733C" w:rsidRDefault="00776054" w:rsidP="002A733C"/>
    <w:sectPr w:rsidR="00776054" w:rsidRPr="002A733C" w:rsidSect="00716AA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571497625">
    <w:abstractNumId w:val="9"/>
  </w:num>
  <w:num w:numId="2" w16cid:durableId="706954660">
    <w:abstractNumId w:val="7"/>
  </w:num>
  <w:num w:numId="3" w16cid:durableId="2077319801">
    <w:abstractNumId w:val="6"/>
  </w:num>
  <w:num w:numId="4" w16cid:durableId="1845708227">
    <w:abstractNumId w:val="5"/>
  </w:num>
  <w:num w:numId="5" w16cid:durableId="2133397922">
    <w:abstractNumId w:val="4"/>
  </w:num>
  <w:num w:numId="6" w16cid:durableId="242373826">
    <w:abstractNumId w:val="8"/>
  </w:num>
  <w:num w:numId="7" w16cid:durableId="60294237">
    <w:abstractNumId w:val="3"/>
  </w:num>
  <w:num w:numId="8" w16cid:durableId="1696224249">
    <w:abstractNumId w:val="2"/>
  </w:num>
  <w:num w:numId="9" w16cid:durableId="1283270966">
    <w:abstractNumId w:val="1"/>
  </w:num>
  <w:num w:numId="10" w16cid:durableId="156922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A5"/>
    <w:rsid w:val="000071F7"/>
    <w:rsid w:val="000134FA"/>
    <w:rsid w:val="0002798A"/>
    <w:rsid w:val="00063EEE"/>
    <w:rsid w:val="00081AAC"/>
    <w:rsid w:val="00083002"/>
    <w:rsid w:val="00087B85"/>
    <w:rsid w:val="000A01F1"/>
    <w:rsid w:val="000C1163"/>
    <w:rsid w:val="000D128F"/>
    <w:rsid w:val="000D2539"/>
    <w:rsid w:val="000F2DF4"/>
    <w:rsid w:val="000F6783"/>
    <w:rsid w:val="00101CD9"/>
    <w:rsid w:val="001059A0"/>
    <w:rsid w:val="00120C95"/>
    <w:rsid w:val="0014663E"/>
    <w:rsid w:val="00180664"/>
    <w:rsid w:val="00185BA5"/>
    <w:rsid w:val="00190185"/>
    <w:rsid w:val="00195009"/>
    <w:rsid w:val="0019779B"/>
    <w:rsid w:val="00250014"/>
    <w:rsid w:val="00254D4B"/>
    <w:rsid w:val="00275BB5"/>
    <w:rsid w:val="00286F6A"/>
    <w:rsid w:val="00291C8C"/>
    <w:rsid w:val="002A1ECE"/>
    <w:rsid w:val="002A2510"/>
    <w:rsid w:val="002A733C"/>
    <w:rsid w:val="002B2374"/>
    <w:rsid w:val="002B4D1D"/>
    <w:rsid w:val="002C10B1"/>
    <w:rsid w:val="002D222A"/>
    <w:rsid w:val="002D486E"/>
    <w:rsid w:val="003076FD"/>
    <w:rsid w:val="00317005"/>
    <w:rsid w:val="00335259"/>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D7F97"/>
    <w:rsid w:val="004E34C6"/>
    <w:rsid w:val="004F62AD"/>
    <w:rsid w:val="00501AE8"/>
    <w:rsid w:val="00504B65"/>
    <w:rsid w:val="005114CE"/>
    <w:rsid w:val="0052122B"/>
    <w:rsid w:val="00532AD5"/>
    <w:rsid w:val="00542885"/>
    <w:rsid w:val="005557F6"/>
    <w:rsid w:val="00563778"/>
    <w:rsid w:val="005B4AE2"/>
    <w:rsid w:val="005C3D49"/>
    <w:rsid w:val="005E63CC"/>
    <w:rsid w:val="005F6E87"/>
    <w:rsid w:val="00613129"/>
    <w:rsid w:val="00617C65"/>
    <w:rsid w:val="0062624F"/>
    <w:rsid w:val="00682C69"/>
    <w:rsid w:val="006A083C"/>
    <w:rsid w:val="006D2635"/>
    <w:rsid w:val="006D779C"/>
    <w:rsid w:val="006E4F63"/>
    <w:rsid w:val="006E729E"/>
    <w:rsid w:val="00716AA5"/>
    <w:rsid w:val="007229D0"/>
    <w:rsid w:val="00741BA5"/>
    <w:rsid w:val="00743AD8"/>
    <w:rsid w:val="00756B8A"/>
    <w:rsid w:val="007602AC"/>
    <w:rsid w:val="00774B67"/>
    <w:rsid w:val="00776054"/>
    <w:rsid w:val="00793AC6"/>
    <w:rsid w:val="007A41FC"/>
    <w:rsid w:val="007A71DE"/>
    <w:rsid w:val="007B199B"/>
    <w:rsid w:val="007B6119"/>
    <w:rsid w:val="007C1DA0"/>
    <w:rsid w:val="007E0DE8"/>
    <w:rsid w:val="007E2A15"/>
    <w:rsid w:val="007E56C4"/>
    <w:rsid w:val="008107D6"/>
    <w:rsid w:val="00831FF1"/>
    <w:rsid w:val="00841645"/>
    <w:rsid w:val="00852EC6"/>
    <w:rsid w:val="0088782D"/>
    <w:rsid w:val="008A01BB"/>
    <w:rsid w:val="008A0543"/>
    <w:rsid w:val="008B08EF"/>
    <w:rsid w:val="008B24BB"/>
    <w:rsid w:val="008B57DD"/>
    <w:rsid w:val="008B7081"/>
    <w:rsid w:val="008D40FF"/>
    <w:rsid w:val="00902964"/>
    <w:rsid w:val="009126F8"/>
    <w:rsid w:val="0094790F"/>
    <w:rsid w:val="00962670"/>
    <w:rsid w:val="00966B90"/>
    <w:rsid w:val="009737B7"/>
    <w:rsid w:val="009802C4"/>
    <w:rsid w:val="009973A4"/>
    <w:rsid w:val="009976D9"/>
    <w:rsid w:val="00997A3E"/>
    <w:rsid w:val="009A4EA3"/>
    <w:rsid w:val="009A55DC"/>
    <w:rsid w:val="009B2DCF"/>
    <w:rsid w:val="009C220D"/>
    <w:rsid w:val="009D6AEA"/>
    <w:rsid w:val="00A211B2"/>
    <w:rsid w:val="00A2727E"/>
    <w:rsid w:val="00A35524"/>
    <w:rsid w:val="00A74F99"/>
    <w:rsid w:val="00A82BA3"/>
    <w:rsid w:val="00A94ACC"/>
    <w:rsid w:val="00AB5DA7"/>
    <w:rsid w:val="00AE6FA4"/>
    <w:rsid w:val="00B03907"/>
    <w:rsid w:val="00B11811"/>
    <w:rsid w:val="00B311E1"/>
    <w:rsid w:val="00B4735C"/>
    <w:rsid w:val="00B90EC2"/>
    <w:rsid w:val="00BA268F"/>
    <w:rsid w:val="00BE0624"/>
    <w:rsid w:val="00C05E66"/>
    <w:rsid w:val="00C079CA"/>
    <w:rsid w:val="00C5330F"/>
    <w:rsid w:val="00C67741"/>
    <w:rsid w:val="00C67EC9"/>
    <w:rsid w:val="00C74647"/>
    <w:rsid w:val="00C76039"/>
    <w:rsid w:val="00C76480"/>
    <w:rsid w:val="00C80AD2"/>
    <w:rsid w:val="00C90A29"/>
    <w:rsid w:val="00C92FD6"/>
    <w:rsid w:val="00CA28E6"/>
    <w:rsid w:val="00CB2C5A"/>
    <w:rsid w:val="00CD247C"/>
    <w:rsid w:val="00D03A13"/>
    <w:rsid w:val="00D14E73"/>
    <w:rsid w:val="00D6155E"/>
    <w:rsid w:val="00D90A75"/>
    <w:rsid w:val="00DA4B5C"/>
    <w:rsid w:val="00DB1851"/>
    <w:rsid w:val="00DC47A2"/>
    <w:rsid w:val="00DE1551"/>
    <w:rsid w:val="00DE4B81"/>
    <w:rsid w:val="00DE7FB7"/>
    <w:rsid w:val="00E20DDA"/>
    <w:rsid w:val="00E24C44"/>
    <w:rsid w:val="00E32A8B"/>
    <w:rsid w:val="00E36054"/>
    <w:rsid w:val="00E37E7B"/>
    <w:rsid w:val="00E46E04"/>
    <w:rsid w:val="00E87396"/>
    <w:rsid w:val="00EB478A"/>
    <w:rsid w:val="00EB5E8E"/>
    <w:rsid w:val="00EC42A3"/>
    <w:rsid w:val="00F02A61"/>
    <w:rsid w:val="00F264EB"/>
    <w:rsid w:val="00F308BF"/>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9"/>
    <o:shapelayout v:ext="edit">
      <o:idmap v:ext="edit" data="1"/>
    </o:shapelayout>
  </w:shapeDefaults>
  <w:decimalSymbol w:val="."/>
  <w:listSeparator w:val=","/>
  <w14:docId w14:val="04974C80"/>
  <w15:docId w15:val="{80A4DF74-8AD9-4DF9-ACB4-F0850074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ANDO~1\LOCALS~1\Temp\TCDFF.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1C07-FD72-4846-8DDD-07E4332F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737</Words>
  <Characters>5672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Mitchell</dc:creator>
  <cp:lastModifiedBy>Hughey, Ashley L.</cp:lastModifiedBy>
  <cp:revision>3</cp:revision>
  <cp:lastPrinted>2009-02-02T16:34:00Z</cp:lastPrinted>
  <dcterms:created xsi:type="dcterms:W3CDTF">2022-10-19T17:45:00Z</dcterms:created>
  <dcterms:modified xsi:type="dcterms:W3CDTF">2022-10-19T17:46:00Z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